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9A5D5" w14:textId="3696CCDC" w:rsidR="007D3799" w:rsidRPr="00975299" w:rsidRDefault="00834779" w:rsidP="00975299">
      <w:pPr>
        <w:spacing w:before="240" w:after="0" w:line="240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975299">
        <w:rPr>
          <w:rFonts w:asciiTheme="minorHAnsi" w:hAnsiTheme="minorHAnsi" w:cs="Arial"/>
          <w:b/>
          <w:bCs/>
          <w:sz w:val="28"/>
          <w:szCs w:val="28"/>
        </w:rPr>
        <w:t>P</w:t>
      </w:r>
      <w:r w:rsidR="00BC6C19" w:rsidRPr="00975299">
        <w:rPr>
          <w:rFonts w:asciiTheme="minorHAnsi" w:hAnsiTheme="minorHAnsi" w:cs="Arial"/>
          <w:b/>
          <w:bCs/>
          <w:sz w:val="28"/>
          <w:szCs w:val="28"/>
        </w:rPr>
        <w:t xml:space="preserve">říloha č. </w:t>
      </w:r>
      <w:r w:rsidR="003D1537" w:rsidRPr="00975299">
        <w:rPr>
          <w:rFonts w:asciiTheme="minorHAnsi" w:hAnsiTheme="minorHAnsi" w:cs="Arial"/>
          <w:b/>
          <w:bCs/>
          <w:sz w:val="28"/>
          <w:szCs w:val="28"/>
        </w:rPr>
        <w:t>3</w:t>
      </w:r>
      <w:r w:rsidR="004E055B" w:rsidRPr="00975299">
        <w:rPr>
          <w:rFonts w:asciiTheme="minorHAnsi" w:hAnsiTheme="minorHAnsi" w:cs="Arial"/>
          <w:b/>
          <w:bCs/>
          <w:sz w:val="28"/>
          <w:szCs w:val="28"/>
        </w:rPr>
        <w:t xml:space="preserve"> Výzvy dotačního programu</w:t>
      </w:r>
      <w:r w:rsidR="00975299">
        <w:rPr>
          <w:rFonts w:asciiTheme="minorHAnsi" w:hAnsiTheme="minorHAnsi" w:cs="Arial"/>
          <w:b/>
          <w:bCs/>
          <w:sz w:val="28"/>
          <w:szCs w:val="28"/>
        </w:rPr>
        <w:br/>
      </w:r>
      <w:r w:rsidR="007D3799" w:rsidRPr="00975299">
        <w:rPr>
          <w:rFonts w:asciiTheme="minorHAnsi" w:hAnsiTheme="minorHAnsi" w:cs="Arial"/>
          <w:b/>
          <w:bCs/>
          <w:sz w:val="28"/>
          <w:szCs w:val="28"/>
        </w:rPr>
        <w:t>Způsob vyúčtování poskytnuté dotace</w:t>
      </w:r>
    </w:p>
    <w:p w14:paraId="3E1811D7" w14:textId="54DE67F2" w:rsidR="00975299" w:rsidRDefault="006A5938" w:rsidP="007D3799">
      <w:pPr>
        <w:spacing w:before="360" w:after="0" w:line="240" w:lineRule="auto"/>
        <w:jc w:val="center"/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>V</w:t>
      </w:r>
      <w:r w:rsidR="00BC6C19" w:rsidRPr="00CC6F98">
        <w:rPr>
          <w:rFonts w:asciiTheme="minorHAnsi" w:hAnsiTheme="minorHAnsi" w:cs="Arial"/>
          <w:b/>
          <w:bCs/>
          <w:sz w:val="32"/>
          <w:szCs w:val="32"/>
        </w:rPr>
        <w:t>yúčtování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 dotace (částečné/ závěrečné)</w:t>
      </w:r>
      <w:r w:rsidR="00975299">
        <w:rPr>
          <w:rStyle w:val="Znakapoznpodarou"/>
          <w:rFonts w:asciiTheme="minorHAnsi" w:hAnsiTheme="minorHAnsi" w:cs="Arial"/>
          <w:b/>
          <w:bCs/>
          <w:sz w:val="32"/>
          <w:szCs w:val="32"/>
        </w:rPr>
        <w:footnoteReference w:id="1"/>
      </w:r>
    </w:p>
    <w:p w14:paraId="76976D0F" w14:textId="788094EF" w:rsidR="00BC6C19" w:rsidRPr="00975299" w:rsidRDefault="00BC6C19" w:rsidP="00C75E2D">
      <w:pPr>
        <w:spacing w:before="600" w:after="240" w:line="240" w:lineRule="auto"/>
        <w:rPr>
          <w:rFonts w:asciiTheme="minorHAnsi" w:hAnsiTheme="minorHAnsi" w:cs="Arial"/>
          <w:sz w:val="24"/>
          <w:szCs w:val="24"/>
        </w:rPr>
      </w:pPr>
      <w:r w:rsidRPr="00975299">
        <w:rPr>
          <w:rFonts w:asciiTheme="minorHAnsi" w:hAnsiTheme="minorHAnsi" w:cs="Arial"/>
          <w:sz w:val="24"/>
          <w:szCs w:val="24"/>
        </w:rPr>
        <w:t>Evidenční číslo smlouvy:</w:t>
      </w:r>
      <w:r w:rsidR="00F52696" w:rsidRPr="00975299">
        <w:rPr>
          <w:rFonts w:asciiTheme="minorHAnsi" w:hAnsiTheme="minorHAnsi" w:cs="Arial"/>
          <w:sz w:val="24"/>
          <w:szCs w:val="24"/>
        </w:rPr>
        <w:t xml:space="preserve"> …...........................</w:t>
      </w:r>
      <w:r w:rsidR="00975299">
        <w:rPr>
          <w:rFonts w:asciiTheme="minorHAnsi" w:hAnsiTheme="minorHAnsi" w:cs="Arial"/>
          <w:sz w:val="24"/>
          <w:szCs w:val="24"/>
        </w:rPr>
        <w:t>......................................</w:t>
      </w:r>
      <w:r w:rsidR="00F52696" w:rsidRPr="00975299">
        <w:rPr>
          <w:rFonts w:asciiTheme="minorHAnsi" w:hAnsiTheme="minorHAnsi" w:cs="Arial"/>
          <w:sz w:val="24"/>
          <w:szCs w:val="24"/>
        </w:rPr>
        <w:t>........... (</w:t>
      </w:r>
      <w:r w:rsidR="00F52696" w:rsidRPr="00975299">
        <w:rPr>
          <w:rFonts w:asciiTheme="minorHAnsi" w:hAnsiTheme="minorHAnsi" w:cs="Arial"/>
          <w:i/>
          <w:sz w:val="24"/>
          <w:szCs w:val="24"/>
        </w:rPr>
        <w:t>doplní žadatel</w:t>
      </w:r>
      <w:r w:rsidR="00F52696" w:rsidRPr="00975299">
        <w:rPr>
          <w:rFonts w:asciiTheme="minorHAnsi" w:hAnsiTheme="minorHAnsi" w:cs="Arial"/>
          <w:sz w:val="24"/>
          <w:szCs w:val="24"/>
        </w:rPr>
        <w:t>)</w:t>
      </w:r>
    </w:p>
    <w:p w14:paraId="2A3FCC84" w14:textId="7F6BB286" w:rsidR="00BC6C19" w:rsidRPr="00D04590" w:rsidRDefault="005E6B3D" w:rsidP="00C75E2D">
      <w:pPr>
        <w:spacing w:before="360" w:after="24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Žadatel</w:t>
      </w:r>
      <w:r w:rsidRPr="00975299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o </w:t>
      </w:r>
      <w:r w:rsidR="00BC6C19" w:rsidRPr="00975299">
        <w:rPr>
          <w:rFonts w:asciiTheme="minorHAnsi" w:hAnsiTheme="minorHAnsi" w:cs="Arial"/>
          <w:sz w:val="24"/>
          <w:szCs w:val="24"/>
        </w:rPr>
        <w:t>dotac</w:t>
      </w:r>
      <w:r>
        <w:rPr>
          <w:rFonts w:asciiTheme="minorHAnsi" w:hAnsiTheme="minorHAnsi" w:cs="Arial"/>
          <w:sz w:val="24"/>
          <w:szCs w:val="24"/>
        </w:rPr>
        <w:t>i</w:t>
      </w:r>
      <w:r w:rsidR="00BC6C19" w:rsidRPr="00A61F8A">
        <w:rPr>
          <w:rFonts w:asciiTheme="minorHAnsi" w:hAnsiTheme="minorHAnsi" w:cs="Arial"/>
          <w:sz w:val="24"/>
          <w:szCs w:val="24"/>
        </w:rPr>
        <w:t>:</w:t>
      </w:r>
      <w:r w:rsidR="00F52696" w:rsidRPr="00A61F8A">
        <w:rPr>
          <w:rFonts w:asciiTheme="minorHAnsi" w:hAnsiTheme="minorHAnsi" w:cs="Arial"/>
          <w:sz w:val="24"/>
          <w:szCs w:val="24"/>
        </w:rPr>
        <w:t xml:space="preserve"> </w:t>
      </w:r>
      <w:r w:rsidR="00F52696" w:rsidRPr="000D462C">
        <w:rPr>
          <w:rFonts w:asciiTheme="minorHAnsi" w:hAnsiTheme="minorHAnsi" w:cs="Arial"/>
          <w:sz w:val="24"/>
          <w:szCs w:val="24"/>
        </w:rPr>
        <w:t>…....................................</w:t>
      </w:r>
      <w:r w:rsidR="00975299" w:rsidRPr="00D04590">
        <w:rPr>
          <w:rFonts w:asciiTheme="minorHAnsi" w:hAnsiTheme="minorHAnsi" w:cs="Arial"/>
          <w:sz w:val="24"/>
          <w:szCs w:val="24"/>
        </w:rPr>
        <w:t>…..............</w:t>
      </w:r>
      <w:r w:rsidR="00975299" w:rsidRPr="00975299">
        <w:rPr>
          <w:rFonts w:asciiTheme="minorHAnsi" w:hAnsiTheme="minorHAnsi" w:cs="Arial"/>
          <w:sz w:val="24"/>
          <w:szCs w:val="24"/>
        </w:rPr>
        <w:t>....................</w:t>
      </w:r>
      <w:r w:rsidR="00570E0E">
        <w:rPr>
          <w:rFonts w:asciiTheme="minorHAnsi" w:hAnsiTheme="minorHAnsi" w:cs="Arial"/>
          <w:sz w:val="24"/>
          <w:szCs w:val="24"/>
        </w:rPr>
        <w:t>...........</w:t>
      </w:r>
      <w:r w:rsidR="00975299" w:rsidRPr="00975299">
        <w:rPr>
          <w:rFonts w:asciiTheme="minorHAnsi" w:hAnsiTheme="minorHAnsi" w:cs="Arial"/>
          <w:sz w:val="24"/>
          <w:szCs w:val="24"/>
        </w:rPr>
        <w:t>..</w:t>
      </w:r>
      <w:r w:rsidR="00F52696" w:rsidRPr="00975299">
        <w:rPr>
          <w:rFonts w:asciiTheme="minorHAnsi" w:hAnsiTheme="minorHAnsi" w:cs="Arial"/>
          <w:sz w:val="24"/>
          <w:szCs w:val="24"/>
        </w:rPr>
        <w:t>..</w:t>
      </w:r>
      <w:r w:rsidR="00F52696" w:rsidRPr="00A61F8A">
        <w:rPr>
          <w:rFonts w:asciiTheme="minorHAnsi" w:hAnsiTheme="minorHAnsi" w:cs="Arial"/>
          <w:sz w:val="24"/>
          <w:szCs w:val="24"/>
        </w:rPr>
        <w:t xml:space="preserve"> (</w:t>
      </w:r>
      <w:r w:rsidR="00F52696" w:rsidRPr="000D462C">
        <w:rPr>
          <w:rFonts w:asciiTheme="minorHAnsi" w:hAnsiTheme="minorHAnsi" w:cs="Arial"/>
          <w:i/>
          <w:sz w:val="24"/>
          <w:szCs w:val="24"/>
        </w:rPr>
        <w:t>doplní žadatel</w:t>
      </w:r>
      <w:r w:rsidR="00F52696" w:rsidRPr="00D04590">
        <w:rPr>
          <w:rFonts w:asciiTheme="minorHAnsi" w:hAnsiTheme="minorHAnsi" w:cs="Arial"/>
          <w:sz w:val="24"/>
          <w:szCs w:val="24"/>
        </w:rPr>
        <w:t>)</w:t>
      </w:r>
    </w:p>
    <w:p w14:paraId="6D8689C0" w14:textId="20F5E5D6" w:rsidR="006A5938" w:rsidRPr="00F83387" w:rsidRDefault="00570E0E" w:rsidP="00C75E2D">
      <w:pPr>
        <w:spacing w:before="360" w:after="240" w:line="240" w:lineRule="auto"/>
        <w:rPr>
          <w:rFonts w:asciiTheme="minorHAnsi" w:hAnsiTheme="minorHAnsi" w:cs="Arial"/>
          <w:i/>
          <w:iCs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Základní škola</w:t>
      </w:r>
      <w:r w:rsidR="006A5938" w:rsidRPr="00D04590">
        <w:rPr>
          <w:rFonts w:asciiTheme="minorHAnsi" w:hAnsiTheme="minorHAnsi" w:cs="Arial"/>
          <w:sz w:val="24"/>
          <w:szCs w:val="24"/>
        </w:rPr>
        <w:t>: …</w:t>
      </w:r>
      <w:r w:rsidR="006A5938" w:rsidRPr="00CF1BDB">
        <w:rPr>
          <w:rFonts w:asciiTheme="minorHAnsi" w:hAnsiTheme="minorHAnsi" w:cs="Arial"/>
          <w:sz w:val="24"/>
          <w:szCs w:val="24"/>
        </w:rPr>
        <w:t>…………</w:t>
      </w:r>
      <w:r w:rsidR="006A5938" w:rsidRPr="002B3083">
        <w:rPr>
          <w:rFonts w:asciiTheme="minorHAnsi" w:hAnsiTheme="minorHAnsi" w:cs="Arial"/>
          <w:sz w:val="24"/>
          <w:szCs w:val="24"/>
        </w:rPr>
        <w:t>……</w:t>
      </w:r>
      <w:r w:rsidR="006A5938" w:rsidRPr="001E698E">
        <w:rPr>
          <w:rFonts w:asciiTheme="minorHAnsi" w:hAnsiTheme="minorHAnsi" w:cs="Arial"/>
          <w:sz w:val="24"/>
          <w:szCs w:val="24"/>
        </w:rPr>
        <w:t>…</w:t>
      </w:r>
      <w:r w:rsidR="006A5938" w:rsidRPr="00F83387">
        <w:rPr>
          <w:rFonts w:asciiTheme="minorHAnsi" w:hAnsiTheme="minorHAnsi" w:cs="Arial"/>
          <w:sz w:val="24"/>
          <w:szCs w:val="24"/>
        </w:rPr>
        <w:t>………</w:t>
      </w:r>
      <w:r w:rsidR="00975299" w:rsidRPr="00F83387">
        <w:rPr>
          <w:rFonts w:asciiTheme="minorHAnsi" w:hAnsiTheme="minorHAnsi" w:cs="Arial"/>
          <w:sz w:val="24"/>
          <w:szCs w:val="24"/>
        </w:rPr>
        <w:t>…..................</w:t>
      </w:r>
      <w:r>
        <w:rPr>
          <w:rFonts w:asciiTheme="minorHAnsi" w:hAnsiTheme="minorHAnsi" w:cs="Arial"/>
          <w:sz w:val="24"/>
          <w:szCs w:val="24"/>
        </w:rPr>
        <w:t>.........................................</w:t>
      </w:r>
      <w:r w:rsidR="00975299" w:rsidRPr="00F83387">
        <w:rPr>
          <w:rFonts w:asciiTheme="minorHAnsi" w:hAnsiTheme="minorHAnsi" w:cs="Arial"/>
          <w:sz w:val="24"/>
          <w:szCs w:val="24"/>
        </w:rPr>
        <w:t>..</w:t>
      </w:r>
      <w:r w:rsidR="006A5938" w:rsidRPr="00F83387">
        <w:rPr>
          <w:rFonts w:asciiTheme="minorHAnsi" w:hAnsiTheme="minorHAnsi" w:cs="Arial"/>
          <w:sz w:val="24"/>
          <w:szCs w:val="24"/>
        </w:rPr>
        <w:t xml:space="preserve"> (</w:t>
      </w:r>
      <w:r w:rsidR="006A5938" w:rsidRPr="00F83387">
        <w:rPr>
          <w:rFonts w:asciiTheme="minorHAnsi" w:hAnsiTheme="minorHAnsi" w:cs="Arial"/>
          <w:i/>
          <w:iCs/>
          <w:sz w:val="24"/>
          <w:szCs w:val="24"/>
        </w:rPr>
        <w:t>doplní žadatel)</w:t>
      </w:r>
    </w:p>
    <w:p w14:paraId="43F5D094" w14:textId="4CEB55A1" w:rsidR="00BC6C19" w:rsidRPr="004100F6" w:rsidRDefault="00BC6C19" w:rsidP="003D1537">
      <w:pPr>
        <w:spacing w:before="600" w:after="24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4100F6">
        <w:rPr>
          <w:rFonts w:asciiTheme="minorHAnsi" w:hAnsiTheme="minorHAnsi" w:cs="Arial"/>
          <w:sz w:val="24"/>
          <w:szCs w:val="24"/>
        </w:rPr>
        <w:t>Název programu: „</w:t>
      </w:r>
      <w:r w:rsidR="006A5938" w:rsidRPr="004100F6">
        <w:rPr>
          <w:rFonts w:asciiTheme="minorHAnsi" w:hAnsiTheme="minorHAnsi" w:cs="Arial"/>
          <w:sz w:val="24"/>
          <w:szCs w:val="24"/>
        </w:rPr>
        <w:t>Identifikace nadání a práce s nadanými a mimořádně nadanými dětmi a</w:t>
      </w:r>
      <w:r w:rsidR="00975299" w:rsidRPr="004100F6">
        <w:rPr>
          <w:rFonts w:asciiTheme="minorHAnsi" w:hAnsiTheme="minorHAnsi" w:cs="Arial"/>
          <w:sz w:val="24"/>
          <w:szCs w:val="24"/>
        </w:rPr>
        <w:t> </w:t>
      </w:r>
      <w:r w:rsidR="006A5938" w:rsidRPr="004100F6">
        <w:rPr>
          <w:rFonts w:asciiTheme="minorHAnsi" w:hAnsiTheme="minorHAnsi" w:cs="Arial"/>
          <w:sz w:val="24"/>
          <w:szCs w:val="24"/>
        </w:rPr>
        <w:t>žáky v základních školách Pardubického kraje v rámci projektu Smart akcelerátor Pardubického kraje II</w:t>
      </w:r>
      <w:r w:rsidR="00ED4E02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="00ED4E02" w:rsidRPr="00ED4E02">
        <w:rPr>
          <w:rFonts w:asciiTheme="minorHAnsi" w:hAnsiTheme="minorHAnsi" w:cs="Arial"/>
          <w:sz w:val="24"/>
          <w:szCs w:val="24"/>
        </w:rPr>
        <w:t>reg</w:t>
      </w:r>
      <w:proofErr w:type="spellEnd"/>
      <w:r w:rsidR="00ED4E02" w:rsidRPr="00ED4E02">
        <w:rPr>
          <w:rFonts w:asciiTheme="minorHAnsi" w:hAnsiTheme="minorHAnsi" w:cs="Arial"/>
          <w:sz w:val="24"/>
          <w:szCs w:val="24"/>
        </w:rPr>
        <w:t>. č. projektu CZ.02.2.69/0.0/0.0/18_055/0016502</w:t>
      </w:r>
      <w:r w:rsidRPr="004100F6">
        <w:rPr>
          <w:rFonts w:asciiTheme="minorHAnsi" w:hAnsiTheme="minorHAnsi" w:cs="Arial"/>
          <w:sz w:val="24"/>
          <w:szCs w:val="24"/>
        </w:rPr>
        <w:t>“</w:t>
      </w:r>
    </w:p>
    <w:p w14:paraId="30836677" w14:textId="6F05D408" w:rsidR="00BC6C19" w:rsidRPr="004100F6" w:rsidRDefault="00BC6C19" w:rsidP="00061C45">
      <w:pPr>
        <w:tabs>
          <w:tab w:val="right" w:pos="8788"/>
        </w:tabs>
        <w:spacing w:before="600" w:after="24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4100F6">
        <w:rPr>
          <w:rFonts w:asciiTheme="minorHAnsi" w:hAnsiTheme="minorHAnsi" w:cs="Arial"/>
          <w:sz w:val="24"/>
          <w:szCs w:val="24"/>
        </w:rPr>
        <w:t>Název projektu:</w:t>
      </w:r>
      <w:r w:rsidR="00017396" w:rsidRPr="004100F6">
        <w:rPr>
          <w:rFonts w:asciiTheme="minorHAnsi" w:hAnsiTheme="minorHAnsi" w:cs="Arial"/>
          <w:sz w:val="24"/>
          <w:szCs w:val="24"/>
        </w:rPr>
        <w:t xml:space="preserve"> </w:t>
      </w:r>
      <w:r w:rsidR="00975299" w:rsidRPr="004100F6">
        <w:rPr>
          <w:rFonts w:asciiTheme="minorHAnsi" w:hAnsiTheme="minorHAnsi" w:cs="Arial"/>
          <w:sz w:val="24"/>
          <w:szCs w:val="24"/>
        </w:rPr>
        <w:t>…......................................….........................................</w:t>
      </w:r>
      <w:r w:rsidRPr="004100F6">
        <w:rPr>
          <w:rFonts w:asciiTheme="minorHAnsi" w:hAnsiTheme="minorHAnsi" w:cs="Arial"/>
          <w:sz w:val="24"/>
          <w:szCs w:val="24"/>
        </w:rPr>
        <w:t>.........</w:t>
      </w:r>
      <w:r w:rsidR="00061C45" w:rsidRPr="004100F6">
        <w:rPr>
          <w:rFonts w:asciiTheme="minorHAnsi" w:hAnsiTheme="minorHAnsi" w:cs="Arial"/>
          <w:sz w:val="24"/>
          <w:szCs w:val="24"/>
        </w:rPr>
        <w:t xml:space="preserve"> </w:t>
      </w:r>
      <w:r w:rsidRPr="004100F6">
        <w:rPr>
          <w:rFonts w:asciiTheme="minorHAnsi" w:hAnsiTheme="minorHAnsi" w:cs="Arial"/>
          <w:sz w:val="24"/>
          <w:szCs w:val="24"/>
        </w:rPr>
        <w:t>(</w:t>
      </w:r>
      <w:r w:rsidRPr="004100F6">
        <w:rPr>
          <w:rFonts w:asciiTheme="minorHAnsi" w:hAnsiTheme="minorHAnsi" w:cs="Arial"/>
          <w:i/>
          <w:sz w:val="24"/>
          <w:szCs w:val="24"/>
        </w:rPr>
        <w:t>doplní žadatel</w:t>
      </w:r>
      <w:r w:rsidRPr="004100F6">
        <w:rPr>
          <w:rFonts w:asciiTheme="minorHAnsi" w:hAnsiTheme="minorHAnsi" w:cs="Arial"/>
          <w:sz w:val="24"/>
          <w:szCs w:val="24"/>
        </w:rPr>
        <w:t>)</w:t>
      </w:r>
    </w:p>
    <w:p w14:paraId="341E8A71" w14:textId="439104BD" w:rsidR="00BC6C19" w:rsidRPr="00975299" w:rsidRDefault="00BC6C19" w:rsidP="00061C45">
      <w:pPr>
        <w:spacing w:before="600" w:after="24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4100F6">
        <w:rPr>
          <w:rFonts w:asciiTheme="minorHAnsi" w:hAnsiTheme="minorHAnsi" w:cs="Arial"/>
          <w:sz w:val="24"/>
          <w:szCs w:val="24"/>
        </w:rPr>
        <w:t>Výše dotace</w:t>
      </w:r>
      <w:r w:rsidR="00F9703B" w:rsidRPr="004100F6">
        <w:rPr>
          <w:rFonts w:asciiTheme="minorHAnsi" w:hAnsiTheme="minorHAnsi" w:cs="Arial"/>
          <w:sz w:val="24"/>
          <w:szCs w:val="24"/>
        </w:rPr>
        <w:t xml:space="preserve"> (částka ze smlouvy)</w:t>
      </w:r>
      <w:r w:rsidRPr="004100F6">
        <w:rPr>
          <w:rFonts w:asciiTheme="minorHAnsi" w:hAnsiTheme="minorHAnsi" w:cs="Arial"/>
          <w:sz w:val="24"/>
          <w:szCs w:val="24"/>
        </w:rPr>
        <w:t>:</w:t>
      </w:r>
      <w:r w:rsidR="00061C45" w:rsidRPr="004100F6">
        <w:rPr>
          <w:rFonts w:asciiTheme="minorHAnsi" w:hAnsiTheme="minorHAnsi" w:cs="Arial"/>
          <w:sz w:val="24"/>
          <w:szCs w:val="24"/>
        </w:rPr>
        <w:t xml:space="preserve"> ….….….….….….…</w:t>
      </w:r>
      <w:r w:rsidR="00975299">
        <w:rPr>
          <w:rFonts w:asciiTheme="minorHAnsi" w:hAnsiTheme="minorHAnsi" w:cs="Arial"/>
          <w:sz w:val="24"/>
          <w:szCs w:val="24"/>
        </w:rPr>
        <w:t>………………………………...</w:t>
      </w:r>
      <w:r w:rsidR="00061C45" w:rsidRPr="00975299">
        <w:rPr>
          <w:rFonts w:asciiTheme="minorHAnsi" w:hAnsiTheme="minorHAnsi" w:cs="Arial"/>
          <w:sz w:val="24"/>
          <w:szCs w:val="24"/>
        </w:rPr>
        <w:t>. Kč (</w:t>
      </w:r>
      <w:r w:rsidR="00061C45" w:rsidRPr="00975299">
        <w:rPr>
          <w:rFonts w:asciiTheme="minorHAnsi" w:hAnsiTheme="minorHAnsi" w:cs="Arial"/>
          <w:i/>
          <w:sz w:val="24"/>
          <w:szCs w:val="24"/>
        </w:rPr>
        <w:t>doplní žadatel</w:t>
      </w:r>
      <w:r w:rsidR="00061C45" w:rsidRPr="00975299">
        <w:rPr>
          <w:rFonts w:asciiTheme="minorHAnsi" w:hAnsiTheme="minorHAnsi" w:cs="Arial"/>
          <w:sz w:val="24"/>
          <w:szCs w:val="24"/>
        </w:rPr>
        <w:t>)</w:t>
      </w:r>
    </w:p>
    <w:p w14:paraId="1AA0C701" w14:textId="77777777" w:rsidR="00823E2D" w:rsidRPr="00CF1BDB" w:rsidRDefault="00F9703B" w:rsidP="00061C45">
      <w:pPr>
        <w:spacing w:before="360" w:after="240" w:line="240" w:lineRule="auto"/>
        <w:rPr>
          <w:rFonts w:asciiTheme="minorHAnsi" w:hAnsiTheme="minorHAnsi" w:cs="Arial"/>
          <w:sz w:val="24"/>
          <w:szCs w:val="24"/>
        </w:rPr>
      </w:pPr>
      <w:r w:rsidRPr="00D04590">
        <w:rPr>
          <w:rFonts w:asciiTheme="minorHAnsi" w:hAnsiTheme="minorHAnsi" w:cs="Arial"/>
          <w:sz w:val="24"/>
          <w:szCs w:val="24"/>
        </w:rPr>
        <w:t>Částka k</w:t>
      </w:r>
      <w:r w:rsidR="005A3E87" w:rsidRPr="00D04590">
        <w:rPr>
          <w:rFonts w:asciiTheme="minorHAnsi" w:hAnsiTheme="minorHAnsi" w:cs="Arial"/>
          <w:sz w:val="24"/>
          <w:szCs w:val="24"/>
        </w:rPr>
        <w:t> </w:t>
      </w:r>
      <w:r w:rsidRPr="00D04590">
        <w:rPr>
          <w:rFonts w:asciiTheme="minorHAnsi" w:hAnsiTheme="minorHAnsi" w:cs="Arial"/>
          <w:sz w:val="24"/>
          <w:szCs w:val="24"/>
        </w:rPr>
        <w:t>vyúčtování</w:t>
      </w:r>
      <w:r w:rsidR="005A3E87" w:rsidRPr="00D04590">
        <w:rPr>
          <w:rFonts w:asciiTheme="minorHAnsi" w:hAnsiTheme="minorHAnsi" w:cs="Arial"/>
          <w:sz w:val="24"/>
          <w:szCs w:val="24"/>
        </w:rPr>
        <w:t xml:space="preserve"> (podložená kopiemi účetních dokladů)</w:t>
      </w:r>
      <w:r w:rsidRPr="00CF1BDB">
        <w:rPr>
          <w:rFonts w:asciiTheme="minorHAnsi" w:hAnsiTheme="minorHAnsi" w:cs="Arial"/>
          <w:sz w:val="24"/>
          <w:szCs w:val="24"/>
        </w:rPr>
        <w:t>:</w:t>
      </w:r>
    </w:p>
    <w:p w14:paraId="24FF25D1" w14:textId="75B352C9" w:rsidR="00834779" w:rsidRPr="00975299" w:rsidRDefault="00834779" w:rsidP="00061C45">
      <w:pPr>
        <w:pStyle w:val="Odstavecseseznamem"/>
        <w:numPr>
          <w:ilvl w:val="0"/>
          <w:numId w:val="36"/>
        </w:numPr>
        <w:spacing w:before="240" w:after="120" w:line="240" w:lineRule="auto"/>
        <w:ind w:left="714" w:hanging="357"/>
        <w:rPr>
          <w:rFonts w:asciiTheme="minorHAnsi" w:hAnsiTheme="minorHAnsi" w:cs="Arial"/>
          <w:sz w:val="24"/>
          <w:szCs w:val="24"/>
        </w:rPr>
      </w:pPr>
      <w:r w:rsidRPr="002B3083">
        <w:rPr>
          <w:rFonts w:asciiTheme="minorHAnsi" w:hAnsiTheme="minorHAnsi" w:cs="Arial"/>
          <w:sz w:val="24"/>
          <w:szCs w:val="24"/>
        </w:rPr>
        <w:t>za část dotace</w:t>
      </w:r>
      <w:r w:rsidR="00975299">
        <w:rPr>
          <w:rFonts w:asciiTheme="minorHAnsi" w:hAnsiTheme="minorHAnsi" w:cs="Arial"/>
          <w:sz w:val="24"/>
          <w:szCs w:val="24"/>
        </w:rPr>
        <w:t xml:space="preserve"> .</w:t>
      </w:r>
      <w:r w:rsidR="00975299" w:rsidRPr="00C75E2D">
        <w:rPr>
          <w:rFonts w:asciiTheme="minorHAnsi" w:hAnsiTheme="minorHAnsi" w:cs="Arial"/>
          <w:sz w:val="24"/>
        </w:rPr>
        <w:t>.......…......................................</w:t>
      </w:r>
      <w:r w:rsidR="00061C45" w:rsidRPr="00975299">
        <w:rPr>
          <w:rFonts w:asciiTheme="minorHAnsi" w:hAnsiTheme="minorHAnsi" w:cs="Arial"/>
          <w:sz w:val="24"/>
          <w:szCs w:val="24"/>
        </w:rPr>
        <w:t xml:space="preserve">….….….….….….….…. </w:t>
      </w:r>
      <w:r w:rsidRPr="00975299">
        <w:rPr>
          <w:rFonts w:asciiTheme="minorHAnsi" w:hAnsiTheme="minorHAnsi" w:cs="Arial"/>
          <w:sz w:val="24"/>
          <w:szCs w:val="24"/>
        </w:rPr>
        <w:t>Kč</w:t>
      </w:r>
      <w:r w:rsidR="00061C45" w:rsidRPr="00975299">
        <w:rPr>
          <w:rFonts w:asciiTheme="minorHAnsi" w:hAnsiTheme="minorHAnsi" w:cs="Arial"/>
          <w:sz w:val="24"/>
          <w:szCs w:val="24"/>
        </w:rPr>
        <w:t xml:space="preserve"> (</w:t>
      </w:r>
      <w:r w:rsidR="00061C45" w:rsidRPr="00975299">
        <w:rPr>
          <w:rFonts w:asciiTheme="minorHAnsi" w:hAnsiTheme="minorHAnsi" w:cs="Arial"/>
          <w:i/>
          <w:sz w:val="24"/>
          <w:szCs w:val="24"/>
        </w:rPr>
        <w:t>doplní žadatel</w:t>
      </w:r>
      <w:r w:rsidR="00061C45" w:rsidRPr="00975299">
        <w:rPr>
          <w:rFonts w:asciiTheme="minorHAnsi" w:hAnsiTheme="minorHAnsi" w:cs="Arial"/>
          <w:sz w:val="24"/>
          <w:szCs w:val="24"/>
        </w:rPr>
        <w:t>)</w:t>
      </w:r>
    </w:p>
    <w:p w14:paraId="6B5A7C18" w14:textId="2297278D" w:rsidR="00834779" w:rsidRPr="00975299" w:rsidRDefault="00834779" w:rsidP="00061C45">
      <w:pPr>
        <w:pStyle w:val="Odstavecseseznamem"/>
        <w:numPr>
          <w:ilvl w:val="0"/>
          <w:numId w:val="36"/>
        </w:numPr>
        <w:spacing w:before="240" w:after="120" w:line="240" w:lineRule="auto"/>
        <w:ind w:left="714" w:hanging="357"/>
        <w:rPr>
          <w:rFonts w:asciiTheme="minorHAnsi" w:hAnsiTheme="minorHAnsi" w:cs="Arial"/>
          <w:sz w:val="24"/>
          <w:szCs w:val="24"/>
        </w:rPr>
      </w:pPr>
      <w:r w:rsidRPr="00975299">
        <w:rPr>
          <w:rFonts w:asciiTheme="minorHAnsi" w:hAnsiTheme="minorHAnsi" w:cs="Arial"/>
          <w:sz w:val="24"/>
          <w:szCs w:val="24"/>
        </w:rPr>
        <w:t>za spoluúčast</w:t>
      </w:r>
      <w:r w:rsidR="00975299">
        <w:rPr>
          <w:rFonts w:asciiTheme="minorHAnsi" w:hAnsiTheme="minorHAnsi" w:cs="Arial"/>
          <w:sz w:val="24"/>
          <w:szCs w:val="24"/>
        </w:rPr>
        <w:t xml:space="preserve"> </w:t>
      </w:r>
      <w:r w:rsidR="00975299" w:rsidRPr="00C75E2D">
        <w:rPr>
          <w:rFonts w:asciiTheme="minorHAnsi" w:hAnsiTheme="minorHAnsi" w:cs="Arial"/>
          <w:sz w:val="24"/>
        </w:rPr>
        <w:t>….....................….....................................</w:t>
      </w:r>
      <w:r w:rsidR="00061C45" w:rsidRPr="00975299">
        <w:rPr>
          <w:rFonts w:asciiTheme="minorHAnsi" w:hAnsiTheme="minorHAnsi" w:cs="Arial"/>
          <w:sz w:val="24"/>
          <w:szCs w:val="24"/>
        </w:rPr>
        <w:t xml:space="preserve">.….….….…. </w:t>
      </w:r>
      <w:r w:rsidRPr="00975299">
        <w:rPr>
          <w:rFonts w:asciiTheme="minorHAnsi" w:hAnsiTheme="minorHAnsi" w:cs="Arial"/>
          <w:sz w:val="24"/>
          <w:szCs w:val="24"/>
        </w:rPr>
        <w:t>Kč</w:t>
      </w:r>
      <w:r w:rsidR="00061C45" w:rsidRPr="00A61F8A">
        <w:rPr>
          <w:rFonts w:asciiTheme="minorHAnsi" w:hAnsiTheme="minorHAnsi" w:cs="Arial"/>
          <w:sz w:val="24"/>
          <w:szCs w:val="24"/>
        </w:rPr>
        <w:t xml:space="preserve"> </w:t>
      </w:r>
      <w:r w:rsidR="00061C45" w:rsidRPr="00975299">
        <w:rPr>
          <w:rFonts w:asciiTheme="minorHAnsi" w:hAnsiTheme="minorHAnsi" w:cs="Arial"/>
          <w:sz w:val="24"/>
          <w:szCs w:val="24"/>
        </w:rPr>
        <w:t>(</w:t>
      </w:r>
      <w:r w:rsidR="00061C45" w:rsidRPr="00975299">
        <w:rPr>
          <w:rFonts w:asciiTheme="minorHAnsi" w:hAnsiTheme="minorHAnsi" w:cs="Arial"/>
          <w:i/>
          <w:sz w:val="24"/>
          <w:szCs w:val="24"/>
        </w:rPr>
        <w:t>doplní žadatel</w:t>
      </w:r>
      <w:r w:rsidR="00061C45" w:rsidRPr="00975299">
        <w:rPr>
          <w:rFonts w:asciiTheme="minorHAnsi" w:hAnsiTheme="minorHAnsi" w:cs="Arial"/>
          <w:sz w:val="24"/>
          <w:szCs w:val="24"/>
        </w:rPr>
        <w:t>)</w:t>
      </w:r>
    </w:p>
    <w:p w14:paraId="09579544" w14:textId="6B9FCE3F" w:rsidR="00BC6C19" w:rsidRPr="00975299" w:rsidRDefault="00834779" w:rsidP="00061C45">
      <w:pPr>
        <w:pStyle w:val="Odstavecseseznamem"/>
        <w:numPr>
          <w:ilvl w:val="0"/>
          <w:numId w:val="36"/>
        </w:numPr>
        <w:spacing w:before="240" w:after="120" w:line="240" w:lineRule="auto"/>
        <w:ind w:left="714" w:hanging="357"/>
        <w:rPr>
          <w:rFonts w:asciiTheme="minorHAnsi" w:hAnsiTheme="minorHAnsi" w:cs="Arial"/>
          <w:sz w:val="24"/>
          <w:szCs w:val="24"/>
        </w:rPr>
      </w:pPr>
      <w:r w:rsidRPr="00975299">
        <w:rPr>
          <w:rFonts w:asciiTheme="minorHAnsi" w:hAnsiTheme="minorHAnsi" w:cs="Arial"/>
          <w:sz w:val="24"/>
          <w:szCs w:val="24"/>
        </w:rPr>
        <w:t>celkem vyúčtováno</w:t>
      </w:r>
      <w:r w:rsidR="00975299">
        <w:rPr>
          <w:rFonts w:asciiTheme="minorHAnsi" w:hAnsiTheme="minorHAnsi" w:cs="Arial"/>
          <w:sz w:val="24"/>
          <w:szCs w:val="24"/>
        </w:rPr>
        <w:t xml:space="preserve"> </w:t>
      </w:r>
      <w:r w:rsidR="00975299" w:rsidRPr="00C75E2D">
        <w:rPr>
          <w:rFonts w:asciiTheme="minorHAnsi" w:hAnsiTheme="minorHAnsi" w:cs="Arial"/>
          <w:sz w:val="24"/>
        </w:rPr>
        <w:t>….....................................</w:t>
      </w:r>
      <w:r w:rsidR="00061C45" w:rsidRPr="00975299">
        <w:rPr>
          <w:rFonts w:asciiTheme="minorHAnsi" w:hAnsiTheme="minorHAnsi" w:cs="Arial"/>
          <w:sz w:val="24"/>
          <w:szCs w:val="24"/>
        </w:rPr>
        <w:t xml:space="preserve">….….….….….….….…. </w:t>
      </w:r>
      <w:r w:rsidRPr="00975299">
        <w:rPr>
          <w:rFonts w:asciiTheme="minorHAnsi" w:hAnsiTheme="minorHAnsi" w:cs="Arial"/>
          <w:sz w:val="24"/>
          <w:szCs w:val="24"/>
        </w:rPr>
        <w:t>Kč</w:t>
      </w:r>
      <w:r w:rsidR="00BC6C19" w:rsidRPr="00975299">
        <w:rPr>
          <w:rFonts w:asciiTheme="minorHAnsi" w:hAnsiTheme="minorHAnsi" w:cs="Arial"/>
          <w:sz w:val="24"/>
          <w:szCs w:val="24"/>
        </w:rPr>
        <w:t> </w:t>
      </w:r>
      <w:r w:rsidR="00061C45" w:rsidRPr="00975299">
        <w:rPr>
          <w:rFonts w:asciiTheme="minorHAnsi" w:hAnsiTheme="minorHAnsi" w:cs="Arial"/>
          <w:sz w:val="24"/>
          <w:szCs w:val="24"/>
        </w:rPr>
        <w:t>(</w:t>
      </w:r>
      <w:r w:rsidR="00061C45" w:rsidRPr="00975299">
        <w:rPr>
          <w:rFonts w:asciiTheme="minorHAnsi" w:hAnsiTheme="minorHAnsi" w:cs="Arial"/>
          <w:i/>
          <w:sz w:val="24"/>
          <w:szCs w:val="24"/>
        </w:rPr>
        <w:t>doplní žadatel</w:t>
      </w:r>
      <w:r w:rsidR="00061C45" w:rsidRPr="00975299">
        <w:rPr>
          <w:rFonts w:asciiTheme="minorHAnsi" w:hAnsiTheme="minorHAnsi" w:cs="Arial"/>
          <w:sz w:val="24"/>
          <w:szCs w:val="24"/>
        </w:rPr>
        <w:t>)</w:t>
      </w:r>
    </w:p>
    <w:p w14:paraId="277F2D9E" w14:textId="38A74CE2" w:rsidR="007B5F13" w:rsidRPr="00C75E2D" w:rsidRDefault="006A5938" w:rsidP="000341D7">
      <w:pPr>
        <w:spacing w:before="720" w:after="120" w:line="360" w:lineRule="auto"/>
        <w:jc w:val="both"/>
        <w:rPr>
          <w:rFonts w:asciiTheme="minorHAnsi" w:hAnsiTheme="minorHAnsi" w:cs="Arial"/>
          <w:sz w:val="24"/>
        </w:rPr>
      </w:pPr>
      <w:r w:rsidRPr="00975299">
        <w:rPr>
          <w:rFonts w:asciiTheme="minorHAnsi" w:hAnsiTheme="minorHAnsi" w:cs="Arial"/>
          <w:sz w:val="24"/>
          <w:szCs w:val="24"/>
        </w:rPr>
        <w:t>Období vyúčtování: ……</w:t>
      </w:r>
      <w:r w:rsidRPr="00A61F8A">
        <w:rPr>
          <w:rFonts w:asciiTheme="minorHAnsi" w:hAnsiTheme="minorHAnsi" w:cs="Arial"/>
          <w:sz w:val="24"/>
          <w:szCs w:val="24"/>
        </w:rPr>
        <w:t>……</w:t>
      </w:r>
      <w:r w:rsidRPr="000D462C">
        <w:rPr>
          <w:rFonts w:asciiTheme="minorHAnsi" w:hAnsiTheme="minorHAnsi" w:cs="Arial"/>
          <w:sz w:val="24"/>
          <w:szCs w:val="24"/>
        </w:rPr>
        <w:t>…</w:t>
      </w:r>
      <w:r w:rsidRPr="00D04590">
        <w:rPr>
          <w:rFonts w:asciiTheme="minorHAnsi" w:hAnsiTheme="minorHAnsi" w:cs="Arial"/>
          <w:sz w:val="24"/>
          <w:szCs w:val="24"/>
        </w:rPr>
        <w:t>…………</w:t>
      </w:r>
      <w:r w:rsidRPr="00CF1BDB">
        <w:rPr>
          <w:rFonts w:asciiTheme="minorHAnsi" w:hAnsiTheme="minorHAnsi" w:cs="Arial"/>
          <w:sz w:val="24"/>
          <w:szCs w:val="24"/>
        </w:rPr>
        <w:t>…………</w:t>
      </w:r>
      <w:r w:rsidRPr="002B3083">
        <w:rPr>
          <w:rFonts w:asciiTheme="minorHAnsi" w:hAnsiTheme="minorHAnsi" w:cs="Arial"/>
          <w:sz w:val="24"/>
          <w:szCs w:val="24"/>
        </w:rPr>
        <w:t>……</w:t>
      </w:r>
      <w:r w:rsidRPr="001E698E">
        <w:rPr>
          <w:rFonts w:asciiTheme="minorHAnsi" w:hAnsiTheme="minorHAnsi" w:cs="Arial"/>
          <w:sz w:val="24"/>
          <w:szCs w:val="24"/>
        </w:rPr>
        <w:t>…</w:t>
      </w:r>
      <w:r w:rsidRPr="00F83387">
        <w:rPr>
          <w:rFonts w:asciiTheme="minorHAnsi" w:hAnsiTheme="minorHAnsi" w:cs="Arial"/>
          <w:sz w:val="24"/>
          <w:szCs w:val="24"/>
        </w:rPr>
        <w:t>……………</w:t>
      </w:r>
      <w:r w:rsidR="00975299">
        <w:rPr>
          <w:rFonts w:asciiTheme="minorHAnsi" w:hAnsiTheme="minorHAnsi" w:cs="Arial"/>
          <w:sz w:val="24"/>
          <w:szCs w:val="24"/>
        </w:rPr>
        <w:t>……………….</w:t>
      </w:r>
      <w:r w:rsidRPr="00975299">
        <w:rPr>
          <w:rFonts w:asciiTheme="minorHAnsi" w:hAnsiTheme="minorHAnsi" w:cs="Arial"/>
          <w:sz w:val="24"/>
          <w:szCs w:val="24"/>
        </w:rPr>
        <w:t>…………</w:t>
      </w:r>
      <w:r w:rsidR="004100F6">
        <w:rPr>
          <w:rFonts w:asciiTheme="minorHAnsi" w:hAnsiTheme="minorHAnsi" w:cs="Arial"/>
          <w:sz w:val="24"/>
          <w:szCs w:val="24"/>
        </w:rPr>
        <w:t xml:space="preserve">. </w:t>
      </w:r>
      <w:r w:rsidRPr="00A61F8A">
        <w:rPr>
          <w:rFonts w:asciiTheme="minorHAnsi" w:hAnsiTheme="minorHAnsi" w:cs="Arial"/>
          <w:i/>
          <w:iCs/>
          <w:sz w:val="24"/>
          <w:szCs w:val="24"/>
        </w:rPr>
        <w:t>(</w:t>
      </w:r>
      <w:r w:rsidRPr="000D462C">
        <w:rPr>
          <w:rFonts w:asciiTheme="minorHAnsi" w:hAnsiTheme="minorHAnsi" w:cs="Arial"/>
          <w:i/>
          <w:iCs/>
          <w:sz w:val="24"/>
          <w:szCs w:val="24"/>
        </w:rPr>
        <w:t>do</w:t>
      </w:r>
      <w:r w:rsidRPr="00D04590">
        <w:rPr>
          <w:rFonts w:asciiTheme="minorHAnsi" w:hAnsiTheme="minorHAnsi" w:cs="Arial"/>
          <w:i/>
          <w:iCs/>
          <w:sz w:val="24"/>
          <w:szCs w:val="24"/>
        </w:rPr>
        <w:t>plní žadatel)</w:t>
      </w:r>
    </w:p>
    <w:p w14:paraId="5505C14F" w14:textId="7D970436" w:rsidR="00C972CA" w:rsidRPr="00CC6F98" w:rsidRDefault="007B5F13" w:rsidP="00C75E2D">
      <w:pPr>
        <w:spacing w:after="0" w:line="240" w:lineRule="auto"/>
        <w:rPr>
          <w:rFonts w:asciiTheme="minorHAnsi" w:hAnsiTheme="minorHAnsi" w:cs="Arial"/>
        </w:rPr>
      </w:pPr>
      <w:r w:rsidRPr="00CC6F98">
        <w:rPr>
          <w:rFonts w:asciiTheme="minorHAnsi" w:hAnsiTheme="minorHAnsi" w:cs="Arial"/>
        </w:rPr>
        <w:br w:type="page"/>
      </w:r>
      <w:r w:rsidR="00C972CA" w:rsidRPr="00CC6F98">
        <w:rPr>
          <w:rFonts w:asciiTheme="minorHAnsi" w:hAnsiTheme="minorHAnsi" w:cs="Arial"/>
          <w:b/>
          <w:bCs/>
        </w:rPr>
        <w:lastRenderedPageBreak/>
        <w:t>Přílohami</w:t>
      </w:r>
      <w:r w:rsidR="00C972CA" w:rsidRPr="00CC6F98">
        <w:rPr>
          <w:rFonts w:asciiTheme="minorHAnsi" w:hAnsiTheme="minorHAnsi" w:cs="Arial"/>
        </w:rPr>
        <w:t xml:space="preserve"> vyúčtování jsou následující podklady</w:t>
      </w:r>
      <w:r w:rsidR="00B46A3F" w:rsidRPr="00CC6F98">
        <w:rPr>
          <w:rFonts w:asciiTheme="minorHAnsi" w:hAnsiTheme="minorHAnsi" w:cs="Arial"/>
        </w:rPr>
        <w:t xml:space="preserve"> (příjemce vyznačí přílohy, které dokládá)</w:t>
      </w:r>
      <w:r w:rsidR="00C972CA" w:rsidRPr="00CC6F98">
        <w:rPr>
          <w:rFonts w:asciiTheme="minorHAnsi" w:hAnsiTheme="minorHAnsi" w:cs="Arial"/>
        </w:rPr>
        <w:t>:</w:t>
      </w:r>
    </w:p>
    <w:p w14:paraId="52EE51B7" w14:textId="1CC1769D" w:rsidR="00512FE7" w:rsidRPr="00CC6F98" w:rsidRDefault="00C972CA" w:rsidP="00F52696">
      <w:pPr>
        <w:pStyle w:val="Odstavecseseznamem1"/>
        <w:spacing w:before="360" w:after="120" w:line="240" w:lineRule="auto"/>
        <w:ind w:left="0"/>
        <w:jc w:val="both"/>
        <w:rPr>
          <w:rFonts w:asciiTheme="minorHAnsi" w:hAnsiTheme="minorHAnsi" w:cs="Arial"/>
        </w:rPr>
      </w:pPr>
      <w:r w:rsidRPr="00CC6F98">
        <w:rPr>
          <w:rFonts w:asciiTheme="minorHAnsi" w:hAnsiTheme="minorHAnsi" w:cs="Arial"/>
          <w:b/>
          <w:bCs/>
          <w:i/>
          <w:iCs/>
        </w:rPr>
        <w:t xml:space="preserve">Dokladování výdajů </w:t>
      </w:r>
      <w:r w:rsidRPr="00CC6F98">
        <w:rPr>
          <w:rFonts w:asciiTheme="minorHAnsi" w:hAnsiTheme="minorHAnsi" w:cs="Arial"/>
        </w:rPr>
        <w:t>(vychází z </w:t>
      </w:r>
      <w:r w:rsidRPr="00F52696">
        <w:rPr>
          <w:rFonts w:asciiTheme="minorHAnsi" w:hAnsiTheme="minorHAnsi" w:cs="Arial"/>
        </w:rPr>
        <w:t xml:space="preserve">přílohy č. </w:t>
      </w:r>
      <w:r w:rsidR="006A5938">
        <w:rPr>
          <w:rFonts w:asciiTheme="minorHAnsi" w:hAnsiTheme="minorHAnsi" w:cs="Arial"/>
        </w:rPr>
        <w:t>4</w:t>
      </w:r>
      <w:r w:rsidR="006A5938" w:rsidRPr="00F52696">
        <w:rPr>
          <w:rFonts w:asciiTheme="minorHAnsi" w:hAnsiTheme="minorHAnsi" w:cs="Arial"/>
        </w:rPr>
        <w:t xml:space="preserve"> </w:t>
      </w:r>
      <w:r w:rsidR="00D9156D" w:rsidRPr="00F52696">
        <w:rPr>
          <w:rFonts w:asciiTheme="minorHAnsi" w:hAnsiTheme="minorHAnsi" w:cs="Arial"/>
        </w:rPr>
        <w:t xml:space="preserve">Výzvy dotačního programu </w:t>
      </w:r>
      <w:r w:rsidRPr="00F52696">
        <w:rPr>
          <w:rFonts w:asciiTheme="minorHAnsi" w:hAnsiTheme="minorHAnsi" w:cs="Arial"/>
        </w:rPr>
        <w:t xml:space="preserve">– Finanční podmínky </w:t>
      </w:r>
      <w:r w:rsidR="00D9156D" w:rsidRPr="00F52696">
        <w:rPr>
          <w:rFonts w:asciiTheme="minorHAnsi" w:hAnsiTheme="minorHAnsi" w:cs="Arial"/>
        </w:rPr>
        <w:t>P</w:t>
      </w:r>
      <w:r w:rsidRPr="00F52696">
        <w:rPr>
          <w:rFonts w:asciiTheme="minorHAnsi" w:hAnsiTheme="minorHAnsi" w:cs="Arial"/>
        </w:rPr>
        <w:t>rogramu)</w:t>
      </w:r>
      <w:r w:rsidR="00512FE7" w:rsidRPr="00F52696">
        <w:rPr>
          <w:rFonts w:asciiTheme="minorHAnsi" w:hAnsiTheme="minorHAnsi" w:cs="Arial"/>
        </w:rPr>
        <w:t>:</w:t>
      </w:r>
    </w:p>
    <w:p w14:paraId="29D6E25F" w14:textId="116B8A1F" w:rsidR="00933266" w:rsidRPr="00F52696" w:rsidRDefault="00BF4F6C" w:rsidP="00F52696">
      <w:pPr>
        <w:spacing w:before="240" w:after="240" w:line="240" w:lineRule="auto"/>
        <w:jc w:val="center"/>
        <w:rPr>
          <w:rFonts w:asciiTheme="minorHAnsi" w:hAnsiTheme="minorHAnsi" w:cs="Arial"/>
          <w:b/>
          <w:sz w:val="24"/>
        </w:rPr>
      </w:pPr>
      <w:r w:rsidRPr="00F52696">
        <w:rPr>
          <w:rFonts w:asciiTheme="minorHAnsi" w:hAnsiTheme="minorHAnsi" w:cs="Arial"/>
          <w:b/>
          <w:sz w:val="24"/>
        </w:rPr>
        <w:t>Doloženo j</w:t>
      </w:r>
      <w:r w:rsidR="00933266" w:rsidRPr="00F52696">
        <w:rPr>
          <w:rFonts w:asciiTheme="minorHAnsi" w:hAnsiTheme="minorHAnsi" w:cs="Arial"/>
          <w:b/>
          <w:sz w:val="24"/>
        </w:rPr>
        <w:t>ak za dotaci, tak za spoluúčast</w:t>
      </w:r>
      <w:r w:rsidR="00512FE7" w:rsidRPr="00F52696">
        <w:rPr>
          <w:rFonts w:asciiTheme="minorHAnsi" w:hAnsiTheme="minorHAnsi" w:cs="Arial"/>
          <w:b/>
          <w:sz w:val="24"/>
        </w:rPr>
        <w:t>!</w:t>
      </w:r>
    </w:p>
    <w:p w14:paraId="0FD0115C" w14:textId="0627A9AB" w:rsidR="00C972CA" w:rsidRPr="00CC6F98" w:rsidRDefault="00C972CA" w:rsidP="00F52696">
      <w:pPr>
        <w:numPr>
          <w:ilvl w:val="0"/>
          <w:numId w:val="7"/>
        </w:numPr>
        <w:spacing w:before="120" w:after="120" w:line="240" w:lineRule="auto"/>
        <w:ind w:left="357" w:hanging="357"/>
        <w:rPr>
          <w:rFonts w:asciiTheme="minorHAnsi" w:hAnsiTheme="minorHAnsi" w:cs="Arial"/>
        </w:rPr>
      </w:pPr>
      <w:r w:rsidRPr="00CC6F98">
        <w:rPr>
          <w:rFonts w:asciiTheme="minorHAnsi" w:hAnsiTheme="minorHAnsi" w:cs="Arial"/>
        </w:rPr>
        <w:t>výpis z oddělené účetní evidence</w:t>
      </w:r>
      <w:r w:rsidR="00F52696">
        <w:rPr>
          <w:rFonts w:asciiTheme="minorHAnsi" w:hAnsiTheme="minorHAnsi" w:cs="Arial"/>
        </w:rPr>
        <w:t>,</w:t>
      </w:r>
      <w:r w:rsidRPr="00CC6F98">
        <w:rPr>
          <w:rFonts w:asciiTheme="minorHAnsi" w:hAnsiTheme="minorHAnsi" w:cs="Arial"/>
        </w:rPr>
        <w:t xml:space="preserve"> </w:t>
      </w:r>
    </w:p>
    <w:p w14:paraId="3C36AADF" w14:textId="3AA4BD3E" w:rsidR="00C972CA" w:rsidRPr="00CC6F98" w:rsidRDefault="00C972CA" w:rsidP="00F52696">
      <w:pPr>
        <w:numPr>
          <w:ilvl w:val="0"/>
          <w:numId w:val="7"/>
        </w:numPr>
        <w:spacing w:before="120" w:after="120" w:line="240" w:lineRule="auto"/>
        <w:ind w:left="357" w:hanging="357"/>
        <w:rPr>
          <w:rFonts w:asciiTheme="minorHAnsi" w:hAnsiTheme="minorHAnsi" w:cs="Arial"/>
        </w:rPr>
      </w:pPr>
      <w:r w:rsidRPr="00CC6F98">
        <w:rPr>
          <w:rFonts w:asciiTheme="minorHAnsi" w:hAnsiTheme="minorHAnsi" w:cs="Arial"/>
        </w:rPr>
        <w:t>seznam účetních dokladů</w:t>
      </w:r>
      <w:r w:rsidR="00F52696">
        <w:rPr>
          <w:rFonts w:asciiTheme="minorHAnsi" w:hAnsiTheme="minorHAnsi" w:cs="Arial"/>
        </w:rPr>
        <w:t>,</w:t>
      </w:r>
    </w:p>
    <w:p w14:paraId="18460C8C" w14:textId="5CFCCF3C" w:rsidR="00C972CA" w:rsidRPr="00CC6F98" w:rsidRDefault="00C972CA" w:rsidP="00F52696">
      <w:pPr>
        <w:numPr>
          <w:ilvl w:val="0"/>
          <w:numId w:val="7"/>
        </w:numPr>
        <w:spacing w:before="120" w:after="120" w:line="240" w:lineRule="auto"/>
        <w:ind w:left="357" w:hanging="357"/>
        <w:rPr>
          <w:rFonts w:asciiTheme="minorHAnsi" w:hAnsiTheme="minorHAnsi" w:cs="Arial"/>
        </w:rPr>
      </w:pPr>
      <w:r w:rsidRPr="00CC6F98">
        <w:rPr>
          <w:rFonts w:asciiTheme="minorHAnsi" w:hAnsiTheme="minorHAnsi" w:cs="Arial"/>
        </w:rPr>
        <w:t>kopie účetních dokladů</w:t>
      </w:r>
      <w:r w:rsidR="00F52696">
        <w:rPr>
          <w:rFonts w:asciiTheme="minorHAnsi" w:hAnsiTheme="minorHAnsi" w:cs="Arial"/>
        </w:rPr>
        <w:t>,</w:t>
      </w:r>
    </w:p>
    <w:p w14:paraId="525C210A" w14:textId="0B0B5F85" w:rsidR="00C972CA" w:rsidRPr="00CC6F98" w:rsidRDefault="00C972CA" w:rsidP="00F52696">
      <w:pPr>
        <w:numPr>
          <w:ilvl w:val="0"/>
          <w:numId w:val="7"/>
        </w:numPr>
        <w:spacing w:before="120" w:after="120" w:line="240" w:lineRule="auto"/>
        <w:ind w:left="357" w:hanging="357"/>
        <w:rPr>
          <w:rFonts w:asciiTheme="minorHAnsi" w:hAnsiTheme="minorHAnsi" w:cs="Arial"/>
        </w:rPr>
      </w:pPr>
      <w:r w:rsidRPr="00CC6F98">
        <w:rPr>
          <w:rFonts w:asciiTheme="minorHAnsi" w:hAnsiTheme="minorHAnsi" w:cs="Arial"/>
        </w:rPr>
        <w:t>k</w:t>
      </w:r>
      <w:r w:rsidR="00106FA9" w:rsidRPr="00CC6F98">
        <w:rPr>
          <w:rFonts w:asciiTheme="minorHAnsi" w:hAnsiTheme="minorHAnsi" w:cs="Arial"/>
        </w:rPr>
        <w:t xml:space="preserve"> osobním výdajům </w:t>
      </w:r>
      <w:r w:rsidR="001B4C57" w:rsidRPr="00CC6F98">
        <w:rPr>
          <w:rFonts w:asciiTheme="minorHAnsi" w:hAnsiTheme="minorHAnsi" w:cs="Arial"/>
        </w:rPr>
        <w:t>(jak za přímé, tak za nepřímé výdaje)</w:t>
      </w:r>
      <w:r w:rsidRPr="00CC6F98">
        <w:rPr>
          <w:rFonts w:asciiTheme="minorHAnsi" w:hAnsiTheme="minorHAnsi" w:cs="Arial"/>
        </w:rPr>
        <w:t>:</w:t>
      </w:r>
    </w:p>
    <w:p w14:paraId="336C4FBB" w14:textId="569FA371" w:rsidR="00C972CA" w:rsidRPr="00CC6F98" w:rsidRDefault="00C972CA" w:rsidP="00F52696">
      <w:pPr>
        <w:numPr>
          <w:ilvl w:val="0"/>
          <w:numId w:val="37"/>
        </w:numPr>
        <w:spacing w:before="120" w:after="120" w:line="240" w:lineRule="auto"/>
        <w:ind w:left="709" w:hanging="357"/>
        <w:jc w:val="both"/>
        <w:rPr>
          <w:rFonts w:asciiTheme="minorHAnsi" w:hAnsiTheme="minorHAnsi" w:cs="Arial"/>
        </w:rPr>
      </w:pPr>
      <w:r w:rsidRPr="00CC6F98">
        <w:rPr>
          <w:rFonts w:asciiTheme="minorHAnsi" w:hAnsiTheme="minorHAnsi" w:cs="Arial"/>
        </w:rPr>
        <w:t>pracovní smlouvy nebo dohody zaměstnanců pracujících na projektu</w:t>
      </w:r>
      <w:r w:rsidR="00AA6965" w:rsidRPr="00CC6F98">
        <w:rPr>
          <w:rFonts w:asciiTheme="minorHAnsi" w:hAnsiTheme="minorHAnsi" w:cs="Arial"/>
        </w:rPr>
        <w:t xml:space="preserve"> vč. pracovníc</w:t>
      </w:r>
      <w:r w:rsidR="00367267" w:rsidRPr="00CC6F98">
        <w:rPr>
          <w:rFonts w:asciiTheme="minorHAnsi" w:hAnsiTheme="minorHAnsi" w:cs="Arial"/>
        </w:rPr>
        <w:t>h náplní</w:t>
      </w:r>
      <w:r w:rsidR="00AE2414" w:rsidRPr="00CC6F98">
        <w:rPr>
          <w:rFonts w:asciiTheme="minorHAnsi" w:hAnsiTheme="minorHAnsi" w:cs="Arial"/>
        </w:rPr>
        <w:t xml:space="preserve">, </w:t>
      </w:r>
      <w:r w:rsidR="00AA6965" w:rsidRPr="00CC6F98">
        <w:rPr>
          <w:rFonts w:asciiTheme="minorHAnsi" w:hAnsiTheme="minorHAnsi" w:cs="Arial"/>
        </w:rPr>
        <w:t>platov</w:t>
      </w:r>
      <w:r w:rsidR="00367267" w:rsidRPr="00CC6F98">
        <w:rPr>
          <w:rFonts w:asciiTheme="minorHAnsi" w:hAnsiTheme="minorHAnsi" w:cs="Arial"/>
        </w:rPr>
        <w:t>ých</w:t>
      </w:r>
      <w:r w:rsidR="00AA6965" w:rsidRPr="00CC6F98">
        <w:rPr>
          <w:rFonts w:asciiTheme="minorHAnsi" w:hAnsiTheme="minorHAnsi" w:cs="Arial"/>
        </w:rPr>
        <w:t>/mzdov</w:t>
      </w:r>
      <w:r w:rsidR="00367267" w:rsidRPr="00CC6F98">
        <w:rPr>
          <w:rFonts w:asciiTheme="minorHAnsi" w:hAnsiTheme="minorHAnsi" w:cs="Arial"/>
        </w:rPr>
        <w:t>ých</w:t>
      </w:r>
      <w:r w:rsidR="00AA6965" w:rsidRPr="00CC6F98">
        <w:rPr>
          <w:rFonts w:asciiTheme="minorHAnsi" w:hAnsiTheme="minorHAnsi" w:cs="Arial"/>
        </w:rPr>
        <w:t xml:space="preserve"> výměr</w:t>
      </w:r>
      <w:r w:rsidR="00367267" w:rsidRPr="00CC6F98">
        <w:rPr>
          <w:rFonts w:asciiTheme="minorHAnsi" w:hAnsiTheme="minorHAnsi" w:cs="Arial"/>
        </w:rPr>
        <w:t>ů</w:t>
      </w:r>
      <w:r w:rsidR="00AA6965" w:rsidRPr="00CC6F98">
        <w:rPr>
          <w:rFonts w:asciiTheme="minorHAnsi" w:hAnsiTheme="minorHAnsi" w:cs="Arial"/>
        </w:rPr>
        <w:t xml:space="preserve"> zaměstnanců</w:t>
      </w:r>
      <w:r w:rsidR="00AE2414" w:rsidRPr="00CC6F98">
        <w:rPr>
          <w:rFonts w:asciiTheme="minorHAnsi" w:hAnsiTheme="minorHAnsi" w:cs="Arial"/>
        </w:rPr>
        <w:t xml:space="preserve"> a výše úvazku/počtu hodin pro</w:t>
      </w:r>
      <w:r w:rsidR="00512FE7" w:rsidRPr="00CC6F98">
        <w:rPr>
          <w:rFonts w:asciiTheme="minorHAnsi" w:hAnsiTheme="minorHAnsi" w:cs="Arial"/>
        </w:rPr>
        <w:t> </w:t>
      </w:r>
      <w:r w:rsidR="00AE2414" w:rsidRPr="00CC6F98">
        <w:rPr>
          <w:rFonts w:asciiTheme="minorHAnsi" w:hAnsiTheme="minorHAnsi" w:cs="Arial"/>
        </w:rPr>
        <w:t>projekt</w:t>
      </w:r>
      <w:r w:rsidR="00AE2443">
        <w:rPr>
          <w:rFonts w:asciiTheme="minorHAnsi" w:hAnsiTheme="minorHAnsi" w:cs="Arial"/>
        </w:rPr>
        <w:t>,</w:t>
      </w:r>
    </w:p>
    <w:p w14:paraId="5D3B7D44" w14:textId="05C0D1DD" w:rsidR="00C972CA" w:rsidRPr="00CC6F98" w:rsidRDefault="00C972CA" w:rsidP="00F52696">
      <w:pPr>
        <w:numPr>
          <w:ilvl w:val="0"/>
          <w:numId w:val="37"/>
        </w:numPr>
        <w:spacing w:before="120" w:after="120" w:line="240" w:lineRule="auto"/>
        <w:ind w:left="709" w:hanging="357"/>
        <w:jc w:val="both"/>
        <w:rPr>
          <w:rFonts w:asciiTheme="minorHAnsi" w:hAnsiTheme="minorHAnsi" w:cs="Arial"/>
        </w:rPr>
      </w:pPr>
      <w:r w:rsidRPr="00CC6F98">
        <w:rPr>
          <w:rFonts w:asciiTheme="minorHAnsi" w:hAnsiTheme="minorHAnsi" w:cs="Arial"/>
        </w:rPr>
        <w:t>mzdové rekapitulace či jiné vhodné formy doložení celkových způsobilých mzdových výdajů zaměstnanců</w:t>
      </w:r>
      <w:r w:rsidR="00367267" w:rsidRPr="00CC6F98">
        <w:rPr>
          <w:rFonts w:asciiTheme="minorHAnsi" w:hAnsiTheme="minorHAnsi" w:cs="Arial"/>
        </w:rPr>
        <w:t xml:space="preserve"> (např. mzdové listy, </w:t>
      </w:r>
      <w:r w:rsidR="00AE2414" w:rsidRPr="00CC6F98">
        <w:rPr>
          <w:rFonts w:asciiTheme="minorHAnsi" w:hAnsiTheme="minorHAnsi" w:cs="Arial"/>
        </w:rPr>
        <w:t>výplatní lístky, sjetiny ze</w:t>
      </w:r>
      <w:r w:rsidR="00512FE7" w:rsidRPr="00CC6F98">
        <w:rPr>
          <w:rFonts w:asciiTheme="minorHAnsi" w:hAnsiTheme="minorHAnsi" w:cs="Arial"/>
        </w:rPr>
        <w:t> </w:t>
      </w:r>
      <w:r w:rsidR="00AE2443">
        <w:rPr>
          <w:rFonts w:asciiTheme="minorHAnsi" w:hAnsiTheme="minorHAnsi" w:cs="Arial"/>
        </w:rPr>
        <w:t>mzdového systému) za </w:t>
      </w:r>
      <w:r w:rsidR="00AE2414" w:rsidRPr="00CC6F98">
        <w:rPr>
          <w:rFonts w:asciiTheme="minorHAnsi" w:hAnsiTheme="minorHAnsi" w:cs="Arial"/>
        </w:rPr>
        <w:t>sledované období</w:t>
      </w:r>
      <w:r w:rsidR="00AE2443">
        <w:rPr>
          <w:rFonts w:asciiTheme="minorHAnsi" w:hAnsiTheme="minorHAnsi" w:cs="Arial"/>
        </w:rPr>
        <w:t>,</w:t>
      </w:r>
    </w:p>
    <w:p w14:paraId="4E418CB8" w14:textId="513FC461" w:rsidR="00C972CA" w:rsidRPr="00CC6F98" w:rsidRDefault="00C972CA" w:rsidP="00F52696">
      <w:pPr>
        <w:numPr>
          <w:ilvl w:val="0"/>
          <w:numId w:val="37"/>
        </w:numPr>
        <w:spacing w:before="120" w:after="120" w:line="240" w:lineRule="auto"/>
        <w:ind w:left="709" w:hanging="357"/>
        <w:jc w:val="both"/>
        <w:rPr>
          <w:rFonts w:asciiTheme="minorHAnsi" w:hAnsiTheme="minorHAnsi" w:cs="Arial"/>
        </w:rPr>
      </w:pPr>
      <w:r w:rsidRPr="00CC6F98">
        <w:rPr>
          <w:rFonts w:asciiTheme="minorHAnsi" w:hAnsiTheme="minorHAnsi" w:cs="Arial"/>
        </w:rPr>
        <w:t>výkazy práce osob, kterými se dokládá počet hodin odpracovaných na přípravě projektu</w:t>
      </w:r>
      <w:r w:rsidR="00AE2443">
        <w:rPr>
          <w:rFonts w:asciiTheme="minorHAnsi" w:hAnsiTheme="minorHAnsi" w:cs="Arial"/>
        </w:rPr>
        <w:t>,</w:t>
      </w:r>
    </w:p>
    <w:p w14:paraId="43C041B7" w14:textId="165DA6D1" w:rsidR="00C972CA" w:rsidRPr="00CC6F98" w:rsidRDefault="00C972CA" w:rsidP="00F52696">
      <w:pPr>
        <w:numPr>
          <w:ilvl w:val="0"/>
          <w:numId w:val="37"/>
        </w:numPr>
        <w:spacing w:before="120" w:after="120" w:line="240" w:lineRule="auto"/>
        <w:ind w:left="709" w:hanging="357"/>
        <w:jc w:val="both"/>
        <w:rPr>
          <w:rFonts w:asciiTheme="minorHAnsi" w:hAnsiTheme="minorHAnsi" w:cs="Arial"/>
        </w:rPr>
      </w:pPr>
      <w:r w:rsidRPr="00CC6F98">
        <w:rPr>
          <w:rFonts w:asciiTheme="minorHAnsi" w:hAnsiTheme="minorHAnsi" w:cs="Arial"/>
        </w:rPr>
        <w:t>seznam osob zapojených do projektu</w:t>
      </w:r>
      <w:r w:rsidR="00F26EA9" w:rsidRPr="00CC6F98">
        <w:rPr>
          <w:rFonts w:asciiTheme="minorHAnsi" w:hAnsiTheme="minorHAnsi" w:cs="Arial"/>
        </w:rPr>
        <w:t xml:space="preserve"> (tabulka Realizační tým – seznam pracovníků)</w:t>
      </w:r>
      <w:r w:rsidR="00AE2443">
        <w:rPr>
          <w:rFonts w:asciiTheme="minorHAnsi" w:hAnsiTheme="minorHAnsi" w:cs="Arial"/>
        </w:rPr>
        <w:t>,</w:t>
      </w:r>
    </w:p>
    <w:p w14:paraId="41A5DF46" w14:textId="0E1E9993" w:rsidR="00C972CA" w:rsidRPr="00CC6F98" w:rsidRDefault="00C972CA" w:rsidP="00F52696">
      <w:pPr>
        <w:numPr>
          <w:ilvl w:val="0"/>
          <w:numId w:val="37"/>
        </w:numPr>
        <w:spacing w:before="120" w:after="120" w:line="240" w:lineRule="auto"/>
        <w:ind w:left="709" w:hanging="357"/>
        <w:jc w:val="both"/>
        <w:rPr>
          <w:rFonts w:asciiTheme="minorHAnsi" w:hAnsiTheme="minorHAnsi" w:cs="Arial"/>
        </w:rPr>
      </w:pPr>
      <w:r w:rsidRPr="00CC6F98">
        <w:rPr>
          <w:rFonts w:asciiTheme="minorHAnsi" w:hAnsiTheme="minorHAnsi" w:cs="Arial"/>
        </w:rPr>
        <w:t xml:space="preserve">doklady o úhradě </w:t>
      </w:r>
      <w:r w:rsidR="00367267" w:rsidRPr="00CC6F98">
        <w:rPr>
          <w:rFonts w:asciiTheme="minorHAnsi" w:hAnsiTheme="minorHAnsi" w:cs="Arial"/>
        </w:rPr>
        <w:t xml:space="preserve">mezd </w:t>
      </w:r>
      <w:r w:rsidR="00BA2CC4" w:rsidRPr="00CC6F98">
        <w:rPr>
          <w:rFonts w:asciiTheme="minorHAnsi" w:hAnsiTheme="minorHAnsi" w:cs="Arial"/>
        </w:rPr>
        <w:t>vč. úhrad pojistného</w:t>
      </w:r>
      <w:r w:rsidR="00367267" w:rsidRPr="00CC6F98">
        <w:rPr>
          <w:rFonts w:asciiTheme="minorHAnsi" w:hAnsiTheme="minorHAnsi" w:cs="Arial"/>
        </w:rPr>
        <w:t xml:space="preserve"> (</w:t>
      </w:r>
      <w:r w:rsidR="00C7561C" w:rsidRPr="00CC6F98">
        <w:rPr>
          <w:rFonts w:asciiTheme="minorHAnsi" w:hAnsiTheme="minorHAnsi" w:cs="Arial"/>
        </w:rPr>
        <w:t>např. výpisy z BÚ s úhradami,</w:t>
      </w:r>
      <w:r w:rsidR="00AE2443">
        <w:rPr>
          <w:rFonts w:asciiTheme="minorHAnsi" w:hAnsiTheme="minorHAnsi" w:cs="Arial"/>
        </w:rPr>
        <w:t xml:space="preserve"> pokladní doklady,</w:t>
      </w:r>
      <w:r w:rsidR="00C7561C" w:rsidRPr="00CC6F98">
        <w:rPr>
          <w:rFonts w:asciiTheme="minorHAnsi" w:hAnsiTheme="minorHAnsi" w:cs="Arial"/>
        </w:rPr>
        <w:t xml:space="preserve"> </w:t>
      </w:r>
      <w:r w:rsidR="00933266" w:rsidRPr="00CC6F98">
        <w:rPr>
          <w:rFonts w:asciiTheme="minorHAnsi" w:hAnsiTheme="minorHAnsi" w:cs="Arial"/>
        </w:rPr>
        <w:t>příp.</w:t>
      </w:r>
      <w:r w:rsidR="00512FE7" w:rsidRPr="00CC6F98">
        <w:rPr>
          <w:rFonts w:asciiTheme="minorHAnsi" w:hAnsiTheme="minorHAnsi" w:cs="Arial"/>
        </w:rPr>
        <w:t> </w:t>
      </w:r>
      <w:r w:rsidR="00933266" w:rsidRPr="00CC6F98">
        <w:rPr>
          <w:rFonts w:asciiTheme="minorHAnsi" w:hAnsiTheme="minorHAnsi" w:cs="Arial"/>
        </w:rPr>
        <w:t>jiné sestavy ze systému, které toto potvrzují</w:t>
      </w:r>
      <w:r w:rsidR="00FC4C48" w:rsidRPr="00CC6F98">
        <w:rPr>
          <w:rFonts w:asciiTheme="minorHAnsi" w:hAnsiTheme="minorHAnsi" w:cs="Arial"/>
        </w:rPr>
        <w:t>)</w:t>
      </w:r>
      <w:r w:rsidR="00AE2443">
        <w:rPr>
          <w:rFonts w:asciiTheme="minorHAnsi" w:hAnsiTheme="minorHAnsi" w:cs="Arial"/>
        </w:rPr>
        <w:t>,</w:t>
      </w:r>
    </w:p>
    <w:p w14:paraId="12DFF971" w14:textId="0F88CC9F" w:rsidR="00937FEF" w:rsidRPr="00CC6F98" w:rsidRDefault="00937FEF" w:rsidP="00F52696">
      <w:pPr>
        <w:numPr>
          <w:ilvl w:val="0"/>
          <w:numId w:val="37"/>
        </w:numPr>
        <w:spacing w:before="120" w:after="120" w:line="240" w:lineRule="auto"/>
        <w:ind w:left="709" w:hanging="357"/>
        <w:jc w:val="both"/>
        <w:rPr>
          <w:rFonts w:asciiTheme="minorHAnsi" w:hAnsiTheme="minorHAnsi" w:cs="Arial"/>
        </w:rPr>
      </w:pPr>
      <w:r w:rsidRPr="00CC6F98">
        <w:rPr>
          <w:rFonts w:asciiTheme="minorHAnsi" w:hAnsiTheme="minorHAnsi" w:cs="Arial"/>
        </w:rPr>
        <w:t>interní</w:t>
      </w:r>
      <w:r w:rsidR="00FC4C48" w:rsidRPr="00CC6F98">
        <w:rPr>
          <w:rFonts w:asciiTheme="minorHAnsi" w:hAnsiTheme="minorHAnsi" w:cs="Arial"/>
        </w:rPr>
        <w:t xml:space="preserve"> směrnice, která upravuje nároky výše dovolené pracovníků (např. i kolektivní smlouva)</w:t>
      </w:r>
      <w:r w:rsidR="00AE2443">
        <w:rPr>
          <w:rFonts w:asciiTheme="minorHAnsi" w:hAnsiTheme="minorHAnsi" w:cs="Arial"/>
        </w:rPr>
        <w:t>,</w:t>
      </w:r>
    </w:p>
    <w:p w14:paraId="13735973" w14:textId="10E9238F" w:rsidR="00C972CA" w:rsidRPr="00CC6F98" w:rsidRDefault="00C972CA" w:rsidP="00C75E2D">
      <w:pPr>
        <w:numPr>
          <w:ilvl w:val="0"/>
          <w:numId w:val="7"/>
        </w:numPr>
        <w:spacing w:after="0" w:line="240" w:lineRule="auto"/>
        <w:ind w:left="357" w:hanging="357"/>
        <w:rPr>
          <w:rFonts w:asciiTheme="minorHAnsi" w:hAnsiTheme="minorHAnsi" w:cs="Arial"/>
        </w:rPr>
      </w:pPr>
      <w:r w:rsidRPr="00CC6F98">
        <w:rPr>
          <w:rFonts w:asciiTheme="minorHAnsi" w:hAnsiTheme="minorHAnsi" w:cs="Arial"/>
        </w:rPr>
        <w:t>k dodavatelským dokladům</w:t>
      </w:r>
      <w:r w:rsidR="006A5938">
        <w:rPr>
          <w:rFonts w:asciiTheme="minorHAnsi" w:hAnsiTheme="minorHAnsi" w:cs="Arial"/>
        </w:rPr>
        <w:t xml:space="preserve"> </w:t>
      </w:r>
      <w:r w:rsidR="006A5938" w:rsidRPr="00CC6F98">
        <w:rPr>
          <w:rFonts w:asciiTheme="minorHAnsi" w:hAnsiTheme="minorHAnsi" w:cs="Arial"/>
        </w:rPr>
        <w:t>(jak za přímé, tak za nepřímé výdaje)</w:t>
      </w:r>
      <w:r w:rsidRPr="00CC6F98">
        <w:rPr>
          <w:rFonts w:asciiTheme="minorHAnsi" w:hAnsiTheme="minorHAnsi" w:cs="Arial"/>
        </w:rPr>
        <w:t>:</w:t>
      </w:r>
    </w:p>
    <w:p w14:paraId="4B3B3C29" w14:textId="065A65FB" w:rsidR="00C972CA" w:rsidRPr="00CC6F98" w:rsidRDefault="001E698E" w:rsidP="00AE2443">
      <w:pPr>
        <w:numPr>
          <w:ilvl w:val="0"/>
          <w:numId w:val="37"/>
        </w:numPr>
        <w:spacing w:before="120" w:after="120" w:line="240" w:lineRule="auto"/>
        <w:ind w:left="709" w:hanging="357"/>
        <w:jc w:val="both"/>
        <w:rPr>
          <w:rFonts w:asciiTheme="minorHAnsi" w:hAnsiTheme="minorHAnsi" w:cs="Arial"/>
        </w:rPr>
      </w:pPr>
      <w:r w:rsidRPr="00A47A26">
        <w:rPr>
          <w:rFonts w:asciiTheme="minorHAnsi" w:hAnsiTheme="minorHAnsi" w:cstheme="minorHAnsi"/>
        </w:rPr>
        <w:t>faktury od dodavatelů /výdajový pokladní doklad (s uvedením v textu, že se doklad týká projektu a číslo smlouvy o dotaci)</w:t>
      </w:r>
      <w:r w:rsidR="00AE2443">
        <w:rPr>
          <w:rFonts w:asciiTheme="minorHAnsi" w:hAnsiTheme="minorHAnsi" w:cs="Arial"/>
        </w:rPr>
        <w:t>,</w:t>
      </w:r>
    </w:p>
    <w:p w14:paraId="3A7FD141" w14:textId="58E7D79A" w:rsidR="00C972CA" w:rsidRDefault="00C972CA" w:rsidP="00AE2443">
      <w:pPr>
        <w:numPr>
          <w:ilvl w:val="0"/>
          <w:numId w:val="37"/>
        </w:numPr>
        <w:spacing w:before="120" w:after="120" w:line="240" w:lineRule="auto"/>
        <w:ind w:left="709" w:hanging="357"/>
        <w:jc w:val="both"/>
        <w:rPr>
          <w:rFonts w:asciiTheme="minorHAnsi" w:hAnsiTheme="minorHAnsi" w:cs="Arial"/>
        </w:rPr>
      </w:pPr>
      <w:r w:rsidRPr="00CC6F98">
        <w:rPr>
          <w:rFonts w:asciiTheme="minorHAnsi" w:hAnsiTheme="minorHAnsi" w:cs="Arial"/>
        </w:rPr>
        <w:t>objednávky/smlouvy</w:t>
      </w:r>
      <w:r w:rsidR="00AE2443">
        <w:rPr>
          <w:rFonts w:asciiTheme="minorHAnsi" w:hAnsiTheme="minorHAnsi" w:cs="Arial"/>
        </w:rPr>
        <w:t>,</w:t>
      </w:r>
    </w:p>
    <w:p w14:paraId="51471107" w14:textId="01742ED6" w:rsidR="001E698E" w:rsidRPr="00CC6F98" w:rsidRDefault="001E698E" w:rsidP="00AE2443">
      <w:pPr>
        <w:numPr>
          <w:ilvl w:val="0"/>
          <w:numId w:val="37"/>
        </w:numPr>
        <w:spacing w:before="120" w:after="120" w:line="240" w:lineRule="auto"/>
        <w:ind w:left="709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dodací listy, </w:t>
      </w:r>
    </w:p>
    <w:p w14:paraId="211C2CC0" w14:textId="77777777" w:rsidR="00AE2443" w:rsidRDefault="00C972CA" w:rsidP="00AE2443">
      <w:pPr>
        <w:numPr>
          <w:ilvl w:val="0"/>
          <w:numId w:val="37"/>
        </w:numPr>
        <w:spacing w:before="120" w:after="120" w:line="240" w:lineRule="auto"/>
        <w:ind w:left="709" w:hanging="357"/>
        <w:jc w:val="both"/>
        <w:rPr>
          <w:rFonts w:asciiTheme="minorHAnsi" w:hAnsiTheme="minorHAnsi" w:cs="Arial"/>
        </w:rPr>
      </w:pPr>
      <w:r w:rsidRPr="00CC6F98">
        <w:rPr>
          <w:rFonts w:asciiTheme="minorHAnsi" w:hAnsiTheme="minorHAnsi" w:cs="Arial"/>
        </w:rPr>
        <w:t>doklady o úhradě</w:t>
      </w:r>
      <w:r w:rsidR="00AE2443">
        <w:rPr>
          <w:rFonts w:asciiTheme="minorHAnsi" w:hAnsiTheme="minorHAnsi" w:cs="Arial"/>
        </w:rPr>
        <w:t>,</w:t>
      </w:r>
    </w:p>
    <w:p w14:paraId="33DDA7D3" w14:textId="077F0548" w:rsidR="006A5938" w:rsidRDefault="00AE2443" w:rsidP="006A5938">
      <w:pPr>
        <w:numPr>
          <w:ilvl w:val="0"/>
          <w:numId w:val="37"/>
        </w:numPr>
        <w:spacing w:before="120" w:after="120" w:line="240" w:lineRule="auto"/>
        <w:ind w:left="709" w:hanging="357"/>
        <w:jc w:val="both"/>
        <w:rPr>
          <w:rFonts w:asciiTheme="minorHAnsi" w:hAnsiTheme="minorHAnsi" w:cs="Arial"/>
        </w:rPr>
      </w:pPr>
      <w:r w:rsidRPr="00AE2443">
        <w:rPr>
          <w:rFonts w:asciiTheme="minorHAnsi" w:hAnsiTheme="minorHAnsi" w:cs="Arial"/>
        </w:rPr>
        <w:t>průzkumy trhu (např. 3 cenové nabídky) či veškeré podklady k veřejným zakázkám</w:t>
      </w:r>
      <w:r w:rsidR="00BA2991">
        <w:rPr>
          <w:rFonts w:asciiTheme="minorHAnsi" w:hAnsiTheme="minorHAnsi" w:cs="Arial"/>
        </w:rPr>
        <w:t>, které se týkají</w:t>
      </w:r>
      <w:r w:rsidRPr="00AE2443">
        <w:rPr>
          <w:rFonts w:asciiTheme="minorHAnsi" w:hAnsiTheme="minorHAnsi" w:cs="Arial"/>
        </w:rPr>
        <w:t xml:space="preserve"> výdajů pro projekt</w:t>
      </w:r>
      <w:r w:rsidR="006A5938">
        <w:rPr>
          <w:rFonts w:asciiTheme="minorHAnsi" w:hAnsiTheme="minorHAnsi" w:cs="Arial"/>
        </w:rPr>
        <w:t>,</w:t>
      </w:r>
    </w:p>
    <w:p w14:paraId="7AA29908" w14:textId="44F0246D" w:rsidR="00AE2443" w:rsidRPr="006A5938" w:rsidRDefault="006A5938" w:rsidP="006A5938">
      <w:pPr>
        <w:numPr>
          <w:ilvl w:val="0"/>
          <w:numId w:val="37"/>
        </w:numPr>
        <w:spacing w:before="120" w:after="120" w:line="240" w:lineRule="auto"/>
        <w:ind w:left="709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další podklady </w:t>
      </w:r>
      <w:r w:rsidR="001E698E">
        <w:rPr>
          <w:rFonts w:asciiTheme="minorHAnsi" w:hAnsiTheme="minorHAnsi" w:cs="Arial"/>
        </w:rPr>
        <w:t xml:space="preserve">– viz </w:t>
      </w:r>
      <w:r w:rsidR="001E698E" w:rsidRPr="00F52696">
        <w:rPr>
          <w:rFonts w:asciiTheme="minorHAnsi" w:hAnsiTheme="minorHAnsi" w:cs="Arial"/>
        </w:rPr>
        <w:t>příloh</w:t>
      </w:r>
      <w:r w:rsidR="001E698E">
        <w:rPr>
          <w:rFonts w:asciiTheme="minorHAnsi" w:hAnsiTheme="minorHAnsi" w:cs="Arial"/>
        </w:rPr>
        <w:t>a</w:t>
      </w:r>
      <w:r w:rsidR="001E698E" w:rsidRPr="00F52696">
        <w:rPr>
          <w:rFonts w:asciiTheme="minorHAnsi" w:hAnsiTheme="minorHAnsi" w:cs="Arial"/>
        </w:rPr>
        <w:t xml:space="preserve"> č. </w:t>
      </w:r>
      <w:r w:rsidR="001E698E">
        <w:rPr>
          <w:rFonts w:asciiTheme="minorHAnsi" w:hAnsiTheme="minorHAnsi" w:cs="Arial"/>
        </w:rPr>
        <w:t>4</w:t>
      </w:r>
      <w:r w:rsidR="001E698E" w:rsidRPr="00F52696">
        <w:rPr>
          <w:rFonts w:asciiTheme="minorHAnsi" w:hAnsiTheme="minorHAnsi" w:cs="Arial"/>
        </w:rPr>
        <w:t xml:space="preserve"> Výzvy dotačního programu – Finanční podmínky Programu</w:t>
      </w:r>
      <w:r w:rsidR="001E698E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(</w:t>
      </w:r>
      <w:r w:rsidR="003438CB">
        <w:rPr>
          <w:rFonts w:asciiTheme="minorHAnsi" w:hAnsiTheme="minorHAnsi" w:cs="Arial"/>
          <w:i/>
          <w:iCs/>
        </w:rPr>
        <w:t>doplní žadatel</w:t>
      </w:r>
      <w:r>
        <w:rPr>
          <w:rFonts w:asciiTheme="minorHAnsi" w:hAnsiTheme="minorHAnsi" w:cs="Arial"/>
        </w:rPr>
        <w:t>).</w:t>
      </w:r>
    </w:p>
    <w:p w14:paraId="58F252E9" w14:textId="5874C8D4" w:rsidR="00C972CA" w:rsidRPr="00AE2443" w:rsidRDefault="006A5938" w:rsidP="00AE2443">
      <w:pPr>
        <w:spacing w:before="360"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i/>
          <w:iCs/>
        </w:rPr>
        <w:t>Další doklady k vyúčtování</w:t>
      </w:r>
      <w:r w:rsidR="00C972CA" w:rsidRPr="00AE2443">
        <w:rPr>
          <w:rFonts w:asciiTheme="minorHAnsi" w:hAnsiTheme="minorHAnsi" w:cs="Arial"/>
          <w:b/>
          <w:bCs/>
          <w:i/>
          <w:iCs/>
        </w:rPr>
        <w:t xml:space="preserve"> </w:t>
      </w:r>
    </w:p>
    <w:p w14:paraId="65E36924" w14:textId="1F9BFE53" w:rsidR="000D462C" w:rsidRDefault="000D462C" w:rsidP="000D462C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závěrečná zpráva k pilotáži,</w:t>
      </w:r>
    </w:p>
    <w:p w14:paraId="6045840F" w14:textId="36717B72" w:rsidR="000D462C" w:rsidRPr="00CC6F98" w:rsidRDefault="000D462C" w:rsidP="000D462C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Theme="minorHAnsi" w:hAnsiTheme="minorHAnsi" w:cs="Arial"/>
        </w:rPr>
      </w:pPr>
      <w:r>
        <w:t>me</w:t>
      </w:r>
      <w:r w:rsidRPr="009859FF">
        <w:t>todik</w:t>
      </w:r>
      <w:r>
        <w:t>a</w:t>
      </w:r>
      <w:r w:rsidRPr="009859FF">
        <w:t xml:space="preserve"> organizace a způsobu práce ve škole</w:t>
      </w:r>
      <w:r>
        <w:t>,</w:t>
      </w:r>
    </w:p>
    <w:p w14:paraId="36AED14C" w14:textId="1BFFE6EA" w:rsidR="00A4199F" w:rsidRDefault="00AA6965" w:rsidP="00CF1BDB">
      <w:pPr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="Arial"/>
        </w:rPr>
      </w:pPr>
      <w:r w:rsidRPr="00CC6F98">
        <w:rPr>
          <w:rFonts w:asciiTheme="minorHAnsi" w:hAnsiTheme="minorHAnsi" w:cs="Arial"/>
        </w:rPr>
        <w:t xml:space="preserve">předložení </w:t>
      </w:r>
      <w:r w:rsidR="00A4199F" w:rsidRPr="00CC6F98">
        <w:rPr>
          <w:rFonts w:asciiTheme="minorHAnsi" w:hAnsiTheme="minorHAnsi" w:cs="Arial"/>
        </w:rPr>
        <w:t>návrh</w:t>
      </w:r>
      <w:r w:rsidRPr="00CC6F98">
        <w:rPr>
          <w:rFonts w:asciiTheme="minorHAnsi" w:hAnsiTheme="minorHAnsi" w:cs="Arial"/>
        </w:rPr>
        <w:t>u</w:t>
      </w:r>
      <w:r w:rsidR="00A4199F" w:rsidRPr="00CC6F98">
        <w:rPr>
          <w:rFonts w:asciiTheme="minorHAnsi" w:hAnsiTheme="minorHAnsi" w:cs="Arial"/>
        </w:rPr>
        <w:t xml:space="preserve"> publicity projektu </w:t>
      </w:r>
      <w:r w:rsidRPr="00CC6F98">
        <w:rPr>
          <w:rFonts w:asciiTheme="minorHAnsi" w:hAnsiTheme="minorHAnsi" w:cs="Arial"/>
        </w:rPr>
        <w:t xml:space="preserve">ke schválení </w:t>
      </w:r>
      <w:r w:rsidR="00A4199F" w:rsidRPr="00CC6F98">
        <w:rPr>
          <w:rFonts w:asciiTheme="minorHAnsi" w:hAnsiTheme="minorHAnsi" w:cs="Arial"/>
        </w:rPr>
        <w:t xml:space="preserve">(např. </w:t>
      </w:r>
      <w:proofErr w:type="spellStart"/>
      <w:r w:rsidR="00A4199F" w:rsidRPr="00CC6F98">
        <w:rPr>
          <w:rFonts w:asciiTheme="minorHAnsi" w:hAnsiTheme="minorHAnsi" w:cs="Arial"/>
        </w:rPr>
        <w:t>printscreen</w:t>
      </w:r>
      <w:proofErr w:type="spellEnd"/>
      <w:r w:rsidR="00A4199F" w:rsidRPr="00CC6F98">
        <w:rPr>
          <w:rFonts w:asciiTheme="minorHAnsi" w:hAnsiTheme="minorHAnsi" w:cs="Arial"/>
        </w:rPr>
        <w:t xml:space="preserve"> webových stránek s uvedením informací o projektu</w:t>
      </w:r>
      <w:r w:rsidRPr="00CC6F98">
        <w:rPr>
          <w:rFonts w:asciiTheme="minorHAnsi" w:hAnsiTheme="minorHAnsi" w:cs="Arial"/>
        </w:rPr>
        <w:t>,</w:t>
      </w:r>
      <w:r w:rsidR="00A4199F" w:rsidRPr="00CC6F98">
        <w:rPr>
          <w:rFonts w:asciiTheme="minorHAnsi" w:hAnsiTheme="minorHAnsi" w:cs="Arial"/>
        </w:rPr>
        <w:t xml:space="preserve"> </w:t>
      </w:r>
      <w:r w:rsidRPr="00CC6F98">
        <w:rPr>
          <w:rFonts w:asciiTheme="minorHAnsi" w:hAnsiTheme="minorHAnsi" w:cs="Arial"/>
        </w:rPr>
        <w:t xml:space="preserve">popisem </w:t>
      </w:r>
      <w:r w:rsidR="000D462C">
        <w:rPr>
          <w:rFonts w:asciiTheme="minorHAnsi" w:hAnsiTheme="minorHAnsi" w:cs="Arial"/>
        </w:rPr>
        <w:t xml:space="preserve">projektu </w:t>
      </w:r>
      <w:r w:rsidR="00A4199F" w:rsidRPr="00CC6F98">
        <w:rPr>
          <w:rFonts w:asciiTheme="minorHAnsi" w:hAnsiTheme="minorHAnsi" w:cs="Arial"/>
        </w:rPr>
        <w:t xml:space="preserve">a </w:t>
      </w:r>
      <w:r w:rsidRPr="00CC6F98">
        <w:rPr>
          <w:rFonts w:asciiTheme="minorHAnsi" w:hAnsiTheme="minorHAnsi" w:cs="Arial"/>
        </w:rPr>
        <w:t>informací o </w:t>
      </w:r>
      <w:r w:rsidR="00A4199F" w:rsidRPr="00CC6F98">
        <w:rPr>
          <w:rFonts w:asciiTheme="minorHAnsi" w:hAnsiTheme="minorHAnsi" w:cs="Arial"/>
        </w:rPr>
        <w:t xml:space="preserve">spolufinancování z dotačního </w:t>
      </w:r>
      <w:r w:rsidRPr="00CC6F98">
        <w:rPr>
          <w:rFonts w:asciiTheme="minorHAnsi" w:hAnsiTheme="minorHAnsi" w:cs="Arial"/>
        </w:rPr>
        <w:t>programu)</w:t>
      </w:r>
      <w:r w:rsidR="002B3083">
        <w:rPr>
          <w:rFonts w:asciiTheme="minorHAnsi" w:hAnsiTheme="minorHAnsi" w:cs="Arial"/>
        </w:rPr>
        <w:t>.</w:t>
      </w:r>
    </w:p>
    <w:p w14:paraId="3C9B12A1" w14:textId="24266F0D" w:rsidR="003438CB" w:rsidRDefault="003438CB" w:rsidP="003438CB">
      <w:pPr>
        <w:spacing w:after="120" w:line="240" w:lineRule="auto"/>
        <w:ind w:left="357"/>
        <w:jc w:val="both"/>
        <w:rPr>
          <w:rFonts w:asciiTheme="minorHAnsi" w:hAnsiTheme="minorHAnsi" w:cs="Arial"/>
        </w:rPr>
      </w:pPr>
    </w:p>
    <w:p w14:paraId="7675DE64" w14:textId="48642F55" w:rsidR="00BC6C19" w:rsidRPr="000341D7" w:rsidRDefault="00BC6C19" w:rsidP="000341D7">
      <w:pPr>
        <w:spacing w:before="360" w:after="240" w:line="240" w:lineRule="auto"/>
        <w:rPr>
          <w:rFonts w:asciiTheme="minorHAnsi" w:hAnsiTheme="minorHAnsi" w:cs="Arial"/>
        </w:rPr>
      </w:pPr>
      <w:r w:rsidRPr="000341D7">
        <w:rPr>
          <w:rFonts w:asciiTheme="minorHAnsi" w:hAnsiTheme="minorHAnsi" w:cs="Arial"/>
        </w:rPr>
        <w:lastRenderedPageBreak/>
        <w:t xml:space="preserve">Originály účetních dokladů jsou uloženy (adresa, odpovědná osoba) </w:t>
      </w:r>
    </w:p>
    <w:p w14:paraId="450E0E30" w14:textId="03FE207E" w:rsidR="00BC6C19" w:rsidRPr="000341D7" w:rsidRDefault="00BC6C19" w:rsidP="00CF1BDB">
      <w:pPr>
        <w:spacing w:before="360" w:after="0" w:line="240" w:lineRule="auto"/>
        <w:rPr>
          <w:rFonts w:asciiTheme="minorHAnsi" w:hAnsiTheme="minorHAnsi" w:cs="Arial"/>
        </w:rPr>
      </w:pPr>
      <w:r w:rsidRPr="000341D7">
        <w:rPr>
          <w:rFonts w:asciiTheme="minorHAnsi" w:hAnsiTheme="minorHAnsi" w:cs="Arial"/>
        </w:rPr>
        <w:t>…</w:t>
      </w:r>
      <w:r w:rsidR="000341D7" w:rsidRPr="000341D7">
        <w:rPr>
          <w:rFonts w:asciiTheme="minorHAnsi" w:hAnsiTheme="minorHAnsi" w:cs="Arial"/>
        </w:rPr>
        <w:t>…..</w:t>
      </w:r>
      <w:r w:rsidR="000341D7" w:rsidRPr="00C75E2D">
        <w:rPr>
          <w:rFonts w:asciiTheme="minorHAnsi" w:hAnsiTheme="minorHAnsi" w:cs="Arial"/>
          <w:sz w:val="24"/>
        </w:rPr>
        <w:t>..................................................................................</w:t>
      </w:r>
      <w:r w:rsidR="004100F6">
        <w:rPr>
          <w:rFonts w:asciiTheme="minorHAnsi" w:hAnsiTheme="minorHAnsi" w:cs="Arial"/>
          <w:sz w:val="24"/>
        </w:rPr>
        <w:t xml:space="preserve">............................... </w:t>
      </w:r>
      <w:r w:rsidR="000341D7" w:rsidRPr="000341D7">
        <w:rPr>
          <w:rFonts w:asciiTheme="minorHAnsi" w:hAnsiTheme="minorHAnsi" w:cs="Arial"/>
        </w:rPr>
        <w:t>(</w:t>
      </w:r>
      <w:r w:rsidR="000341D7" w:rsidRPr="000341D7">
        <w:rPr>
          <w:rFonts w:asciiTheme="minorHAnsi" w:hAnsiTheme="minorHAnsi" w:cs="Arial"/>
          <w:i/>
        </w:rPr>
        <w:t>doplní žadatel</w:t>
      </w:r>
      <w:r w:rsidR="000341D7" w:rsidRPr="000341D7">
        <w:rPr>
          <w:rFonts w:asciiTheme="minorHAnsi" w:hAnsiTheme="minorHAnsi" w:cs="Arial"/>
        </w:rPr>
        <w:t>)</w:t>
      </w:r>
      <w:r w:rsidRPr="000341D7">
        <w:rPr>
          <w:rFonts w:asciiTheme="minorHAnsi" w:hAnsiTheme="minorHAnsi" w:cs="Arial"/>
        </w:rPr>
        <w:t> </w:t>
      </w:r>
    </w:p>
    <w:p w14:paraId="47432266" w14:textId="4AB9B5AA" w:rsidR="00BC6C19" w:rsidRPr="000341D7" w:rsidRDefault="00BC6C19" w:rsidP="000341D7">
      <w:pPr>
        <w:spacing w:before="480" w:after="240" w:line="240" w:lineRule="auto"/>
        <w:rPr>
          <w:rFonts w:asciiTheme="minorHAnsi" w:hAnsiTheme="minorHAnsi" w:cs="Arial"/>
        </w:rPr>
      </w:pPr>
      <w:r w:rsidRPr="000341D7">
        <w:rPr>
          <w:rFonts w:asciiTheme="minorHAnsi" w:hAnsiTheme="minorHAnsi" w:cs="Arial"/>
        </w:rPr>
        <w:t xml:space="preserve">V </w:t>
      </w:r>
      <w:r w:rsidR="000341D7" w:rsidRPr="00C75E2D">
        <w:rPr>
          <w:rFonts w:asciiTheme="minorHAnsi" w:hAnsiTheme="minorHAnsi" w:cs="Arial"/>
          <w:sz w:val="24"/>
        </w:rPr>
        <w:t>................................................</w:t>
      </w:r>
      <w:r w:rsidRPr="000341D7">
        <w:rPr>
          <w:rFonts w:asciiTheme="minorHAnsi" w:hAnsiTheme="minorHAnsi" w:cs="Arial"/>
        </w:rPr>
        <w:t xml:space="preserve"> dne </w:t>
      </w:r>
      <w:r w:rsidR="000341D7" w:rsidRPr="00C75E2D">
        <w:rPr>
          <w:rFonts w:asciiTheme="minorHAnsi" w:hAnsiTheme="minorHAnsi" w:cs="Arial"/>
          <w:sz w:val="24"/>
        </w:rPr>
        <w:t>...............................................</w:t>
      </w:r>
    </w:p>
    <w:p w14:paraId="06344CFC" w14:textId="78707328" w:rsidR="00BC6C19" w:rsidRPr="000341D7" w:rsidRDefault="00474AFF" w:rsidP="000341D7">
      <w:pPr>
        <w:spacing w:before="480" w:after="240" w:line="240" w:lineRule="auto"/>
        <w:rPr>
          <w:rFonts w:asciiTheme="minorHAnsi" w:hAnsiTheme="minorHAnsi" w:cs="Arial"/>
        </w:rPr>
      </w:pPr>
      <w:r w:rsidRPr="000341D7">
        <w:rPr>
          <w:rFonts w:asciiTheme="minorHAnsi" w:hAnsiTheme="minorHAnsi" w:cs="Arial"/>
        </w:rPr>
        <w:t>P</w:t>
      </w:r>
      <w:r w:rsidR="00BC6C19" w:rsidRPr="000341D7">
        <w:rPr>
          <w:rFonts w:asciiTheme="minorHAnsi" w:hAnsiTheme="minorHAnsi" w:cs="Arial"/>
        </w:rPr>
        <w:t xml:space="preserve">odpis </w:t>
      </w:r>
      <w:r w:rsidRPr="000341D7">
        <w:rPr>
          <w:rFonts w:asciiTheme="minorHAnsi" w:hAnsiTheme="minorHAnsi" w:cs="Arial"/>
        </w:rPr>
        <w:t xml:space="preserve">(případně razítko) osoby </w:t>
      </w:r>
      <w:r w:rsidR="00BC6C19" w:rsidRPr="000341D7">
        <w:rPr>
          <w:rFonts w:asciiTheme="minorHAnsi" w:hAnsiTheme="minorHAnsi" w:cs="Arial"/>
        </w:rPr>
        <w:t>oprávněné jednat za žadatele (statutární zástupce): </w:t>
      </w:r>
    </w:p>
    <w:p w14:paraId="1F7A0D08" w14:textId="43747A85" w:rsidR="00BC6C19" w:rsidRPr="000341D7" w:rsidRDefault="000341D7" w:rsidP="000341D7">
      <w:pPr>
        <w:spacing w:before="960" w:after="0" w:line="240" w:lineRule="auto"/>
        <w:jc w:val="right"/>
        <w:rPr>
          <w:rFonts w:asciiTheme="minorHAnsi" w:hAnsiTheme="minorHAnsi" w:cs="Arial"/>
        </w:rPr>
      </w:pPr>
      <w:r w:rsidRPr="00C75E2D">
        <w:rPr>
          <w:rFonts w:asciiTheme="minorHAnsi" w:hAnsiTheme="minorHAnsi" w:cs="Arial"/>
          <w:sz w:val="24"/>
        </w:rPr>
        <w:t>........................…......................................</w:t>
      </w:r>
      <w:r>
        <w:rPr>
          <w:rFonts w:asciiTheme="minorHAnsi" w:hAnsiTheme="minorHAnsi" w:cs="Arial"/>
          <w:sz w:val="24"/>
        </w:rPr>
        <w:t xml:space="preserve"> </w:t>
      </w:r>
    </w:p>
    <w:p w14:paraId="2852A933" w14:textId="77777777" w:rsidR="00973487" w:rsidRDefault="00973487" w:rsidP="00C75E2D">
      <w:pPr>
        <w:spacing w:after="0" w:line="240" w:lineRule="auto"/>
        <w:rPr>
          <w:rFonts w:asciiTheme="minorHAnsi" w:hAnsiTheme="minorHAnsi" w:cs="Arial"/>
        </w:rPr>
      </w:pPr>
    </w:p>
    <w:p w14:paraId="39AF12D0" w14:textId="77777777" w:rsidR="000341D7" w:rsidRPr="000341D7" w:rsidRDefault="000341D7" w:rsidP="00C75E2D">
      <w:pPr>
        <w:spacing w:after="0" w:line="240" w:lineRule="auto"/>
        <w:rPr>
          <w:rFonts w:asciiTheme="minorHAnsi" w:hAnsiTheme="minorHAnsi" w:cs="Arial"/>
        </w:rPr>
      </w:pPr>
    </w:p>
    <w:p w14:paraId="0631D356" w14:textId="77777777" w:rsidR="00BC6C19" w:rsidRPr="00CC6F98" w:rsidRDefault="00BC6C19" w:rsidP="00C75E2D">
      <w:pPr>
        <w:spacing w:after="0" w:line="240" w:lineRule="auto"/>
        <w:rPr>
          <w:rFonts w:asciiTheme="minorHAnsi" w:hAnsiTheme="minorHAnsi" w:cs="Arial"/>
          <w:i/>
          <w:color w:val="000080"/>
          <w:sz w:val="20"/>
          <w:szCs w:val="20"/>
        </w:rPr>
      </w:pPr>
      <w:r w:rsidRPr="00CC6F98">
        <w:rPr>
          <w:rFonts w:asciiTheme="minorHAnsi" w:hAnsiTheme="minorHAnsi" w:cs="Arial"/>
        </w:rPr>
        <w:t>-----------------------------------------------------------------------------------------------------------------------</w:t>
      </w:r>
    </w:p>
    <w:p w14:paraId="40853A7F" w14:textId="77777777" w:rsidR="00BC6C19" w:rsidRPr="000341D7" w:rsidRDefault="00BC6C19" w:rsidP="00C75E2D">
      <w:pPr>
        <w:pStyle w:val="Zpat"/>
        <w:tabs>
          <w:tab w:val="left" w:pos="708"/>
        </w:tabs>
        <w:jc w:val="both"/>
        <w:rPr>
          <w:rFonts w:asciiTheme="minorHAnsi" w:hAnsiTheme="minorHAnsi" w:cs="Arial"/>
          <w:b/>
          <w:szCs w:val="22"/>
        </w:rPr>
      </w:pPr>
      <w:r w:rsidRPr="000341D7">
        <w:rPr>
          <w:rFonts w:asciiTheme="minorHAnsi" w:hAnsiTheme="minorHAnsi" w:cs="Arial"/>
          <w:b/>
          <w:i/>
          <w:szCs w:val="22"/>
        </w:rPr>
        <w:t>Tuto část vyplňuje oprávněný pracovník Krajského úřadu Pardubického kraje</w:t>
      </w:r>
    </w:p>
    <w:p w14:paraId="5221F313" w14:textId="77777777" w:rsidR="00BC6C19" w:rsidRPr="000341D7" w:rsidRDefault="00BC6C19" w:rsidP="00C75E2D">
      <w:pPr>
        <w:pStyle w:val="Zpat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14:paraId="7B77110A" w14:textId="58AE5C1B" w:rsidR="00BC6C19" w:rsidRPr="000341D7" w:rsidRDefault="00BC6C19" w:rsidP="007C4DFB">
      <w:pPr>
        <w:pStyle w:val="Zpat"/>
        <w:tabs>
          <w:tab w:val="left" w:pos="708"/>
        </w:tabs>
        <w:spacing w:before="360" w:after="240"/>
        <w:rPr>
          <w:rFonts w:asciiTheme="minorHAnsi" w:hAnsiTheme="minorHAnsi" w:cs="Arial"/>
          <w:sz w:val="22"/>
          <w:szCs w:val="22"/>
        </w:rPr>
      </w:pPr>
      <w:r w:rsidRPr="000341D7">
        <w:rPr>
          <w:rFonts w:asciiTheme="minorHAnsi" w:hAnsiTheme="minorHAnsi" w:cs="Arial"/>
          <w:sz w:val="22"/>
          <w:szCs w:val="22"/>
        </w:rPr>
        <w:t xml:space="preserve">Vyúčtování dokládá použití prostředků v souladu s podmínkami smlouvy: </w:t>
      </w:r>
      <w:r w:rsidRPr="000341D7">
        <w:rPr>
          <w:rFonts w:asciiTheme="minorHAnsi" w:hAnsiTheme="minorHAnsi" w:cs="Arial"/>
          <w:sz w:val="22"/>
          <w:szCs w:val="22"/>
        </w:rPr>
        <w:tab/>
        <w:t xml:space="preserve">ano </w:t>
      </w:r>
      <w:r w:rsidR="000D462C">
        <w:rPr>
          <w:rFonts w:asciiTheme="minorHAnsi" w:hAnsiTheme="minorHAnsi" w:cs="Arial"/>
          <w:sz w:val="22"/>
          <w:szCs w:val="22"/>
        </w:rPr>
        <w:t xml:space="preserve">– </w:t>
      </w:r>
      <w:r w:rsidRPr="000341D7">
        <w:rPr>
          <w:rFonts w:asciiTheme="minorHAnsi" w:hAnsiTheme="minorHAnsi" w:cs="Arial"/>
          <w:sz w:val="22"/>
          <w:szCs w:val="22"/>
        </w:rPr>
        <w:t>ne</w:t>
      </w:r>
      <w:r w:rsidR="004100F6">
        <w:rPr>
          <w:rStyle w:val="Znakapoznpodarou"/>
          <w:rFonts w:asciiTheme="minorHAnsi" w:hAnsiTheme="minorHAnsi" w:cs="Arial"/>
          <w:sz w:val="22"/>
          <w:szCs w:val="22"/>
        </w:rPr>
        <w:footnoteReference w:customMarkFollows="1" w:id="2"/>
        <w:t>*</w:t>
      </w:r>
    </w:p>
    <w:p w14:paraId="21D5B77A" w14:textId="77777777" w:rsidR="00BC6C19" w:rsidRPr="000341D7" w:rsidRDefault="00BC6C19" w:rsidP="00C75E2D">
      <w:pPr>
        <w:pStyle w:val="Zpat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14:paraId="1EEC8D21" w14:textId="058C0534" w:rsidR="00BC6C19" w:rsidRPr="000341D7" w:rsidRDefault="00BC6C19" w:rsidP="007C4DFB">
      <w:pPr>
        <w:pStyle w:val="Zpat"/>
        <w:tabs>
          <w:tab w:val="left" w:pos="708"/>
        </w:tabs>
        <w:spacing w:before="360" w:after="120"/>
        <w:rPr>
          <w:rFonts w:asciiTheme="minorHAnsi" w:hAnsiTheme="minorHAnsi" w:cs="Arial"/>
          <w:sz w:val="22"/>
          <w:szCs w:val="22"/>
        </w:rPr>
      </w:pPr>
      <w:r w:rsidRPr="000341D7">
        <w:rPr>
          <w:rFonts w:asciiTheme="minorHAnsi" w:hAnsiTheme="minorHAnsi" w:cs="Arial"/>
          <w:sz w:val="22"/>
          <w:szCs w:val="22"/>
        </w:rPr>
        <w:t>Potřeba provedení úpravy v Centrálním registru podpor malé</w:t>
      </w:r>
      <w:r w:rsidR="007C4DFB">
        <w:rPr>
          <w:rFonts w:asciiTheme="minorHAnsi" w:hAnsiTheme="minorHAnsi" w:cs="Arial"/>
          <w:sz w:val="22"/>
          <w:szCs w:val="22"/>
        </w:rPr>
        <w:t xml:space="preserve">ho rozsahu </w:t>
      </w:r>
      <w:r w:rsidR="000D462C">
        <w:rPr>
          <w:rFonts w:asciiTheme="minorHAnsi" w:hAnsiTheme="minorHAnsi" w:cs="Arial"/>
          <w:sz w:val="22"/>
          <w:szCs w:val="22"/>
        </w:rPr>
        <w:t xml:space="preserve">– </w:t>
      </w:r>
      <w:r w:rsidR="007C4DFB">
        <w:rPr>
          <w:rFonts w:asciiTheme="minorHAnsi" w:hAnsiTheme="minorHAnsi" w:cs="Arial"/>
          <w:sz w:val="22"/>
          <w:szCs w:val="22"/>
        </w:rPr>
        <w:t>registru podpor de </w:t>
      </w:r>
      <w:r w:rsidRPr="000341D7">
        <w:rPr>
          <w:rFonts w:asciiTheme="minorHAnsi" w:hAnsiTheme="minorHAnsi" w:cs="Arial"/>
          <w:sz w:val="22"/>
          <w:szCs w:val="22"/>
        </w:rPr>
        <w:t>minimis (RDM)</w:t>
      </w:r>
      <w:r w:rsidRPr="000341D7">
        <w:rPr>
          <w:rFonts w:asciiTheme="minorHAnsi" w:hAnsiTheme="minorHAnsi" w:cs="Arial"/>
          <w:sz w:val="22"/>
          <w:szCs w:val="22"/>
        </w:rPr>
        <w:tab/>
      </w:r>
      <w:r w:rsidRPr="000341D7">
        <w:rPr>
          <w:rFonts w:asciiTheme="minorHAnsi" w:hAnsiTheme="minorHAnsi" w:cs="Arial"/>
          <w:sz w:val="22"/>
          <w:szCs w:val="22"/>
        </w:rPr>
        <w:tab/>
        <w:t xml:space="preserve">ano </w:t>
      </w:r>
      <w:r w:rsidR="000D462C">
        <w:rPr>
          <w:rFonts w:asciiTheme="minorHAnsi" w:hAnsiTheme="minorHAnsi" w:cs="Arial"/>
          <w:sz w:val="22"/>
          <w:szCs w:val="22"/>
        </w:rPr>
        <w:t xml:space="preserve">– </w:t>
      </w:r>
      <w:r w:rsidRPr="000341D7">
        <w:rPr>
          <w:rFonts w:asciiTheme="minorHAnsi" w:hAnsiTheme="minorHAnsi" w:cs="Arial"/>
          <w:sz w:val="22"/>
          <w:szCs w:val="22"/>
        </w:rPr>
        <w:t>ne</w:t>
      </w:r>
      <w:r w:rsidR="00D04590" w:rsidRPr="00D04590">
        <w:rPr>
          <w:rStyle w:val="Znakapoznpodarou"/>
          <w:rFonts w:asciiTheme="minorHAnsi" w:hAnsiTheme="minorHAnsi" w:cs="Arial"/>
          <w:sz w:val="22"/>
          <w:szCs w:val="22"/>
        </w:rPr>
        <w:footnoteReference w:customMarkFollows="1" w:id="3"/>
        <w:sym w:font="Symbol" w:char="F02A"/>
      </w:r>
    </w:p>
    <w:p w14:paraId="73EEDB3D" w14:textId="77777777" w:rsidR="00AA6965" w:rsidRPr="000341D7" w:rsidRDefault="00AA6965" w:rsidP="00C75E2D">
      <w:pPr>
        <w:pStyle w:val="Zpat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14:paraId="67F13298" w14:textId="1F99F753" w:rsidR="00D04590" w:rsidRDefault="00BC6C19" w:rsidP="007C4DFB">
      <w:pPr>
        <w:pStyle w:val="Zpat"/>
        <w:tabs>
          <w:tab w:val="left" w:pos="708"/>
        </w:tabs>
        <w:spacing w:before="360" w:after="120"/>
        <w:rPr>
          <w:rFonts w:asciiTheme="minorHAnsi" w:hAnsiTheme="minorHAnsi" w:cs="Arial"/>
          <w:sz w:val="22"/>
          <w:szCs w:val="22"/>
        </w:rPr>
      </w:pPr>
      <w:r w:rsidRPr="000341D7">
        <w:rPr>
          <w:rFonts w:asciiTheme="minorHAnsi" w:hAnsiTheme="minorHAnsi" w:cs="Arial"/>
          <w:sz w:val="22"/>
          <w:szCs w:val="22"/>
        </w:rPr>
        <w:t>Úprava provedena dne ………………</w:t>
      </w:r>
      <w:r w:rsidR="00A92272" w:rsidRPr="000341D7">
        <w:rPr>
          <w:rFonts w:asciiTheme="minorHAnsi" w:hAnsiTheme="minorHAnsi" w:cs="Arial"/>
          <w:sz w:val="22"/>
          <w:szCs w:val="22"/>
        </w:rPr>
        <w:t>……</w:t>
      </w:r>
      <w:r w:rsidR="00D04590">
        <w:rPr>
          <w:rFonts w:asciiTheme="minorHAnsi" w:hAnsiTheme="minorHAnsi" w:cs="Arial"/>
          <w:sz w:val="22"/>
          <w:szCs w:val="22"/>
        </w:rPr>
        <w:t>…………</w:t>
      </w:r>
      <w:r w:rsidR="00A92272" w:rsidRPr="000341D7">
        <w:rPr>
          <w:rFonts w:asciiTheme="minorHAnsi" w:hAnsiTheme="minorHAnsi" w:cs="Arial"/>
          <w:sz w:val="22"/>
          <w:szCs w:val="22"/>
        </w:rPr>
        <w:t>…..,</w:t>
      </w:r>
    </w:p>
    <w:p w14:paraId="2D5DB277" w14:textId="2515A30A" w:rsidR="00BC6C19" w:rsidRPr="000341D7" w:rsidRDefault="00A92272" w:rsidP="00D04590">
      <w:pPr>
        <w:pStyle w:val="Zpat"/>
        <w:tabs>
          <w:tab w:val="left" w:pos="708"/>
        </w:tabs>
        <w:spacing w:before="120" w:after="120"/>
        <w:rPr>
          <w:rFonts w:asciiTheme="minorHAnsi" w:hAnsiTheme="minorHAnsi" w:cs="Arial"/>
          <w:sz w:val="22"/>
          <w:szCs w:val="22"/>
        </w:rPr>
      </w:pPr>
      <w:r w:rsidRPr="000341D7">
        <w:rPr>
          <w:rFonts w:asciiTheme="minorHAnsi" w:hAnsiTheme="minorHAnsi" w:cs="Arial"/>
          <w:sz w:val="22"/>
          <w:szCs w:val="22"/>
        </w:rPr>
        <w:t>n</w:t>
      </w:r>
      <w:r w:rsidR="00BC6C19" w:rsidRPr="000341D7">
        <w:rPr>
          <w:rFonts w:asciiTheme="minorHAnsi" w:hAnsiTheme="minorHAnsi" w:cs="Arial"/>
          <w:sz w:val="22"/>
          <w:szCs w:val="22"/>
        </w:rPr>
        <w:t xml:space="preserve">ově zapsaná částka do RDM </w:t>
      </w:r>
      <w:r w:rsidR="000341D7" w:rsidRPr="000341D7">
        <w:rPr>
          <w:rFonts w:asciiTheme="minorHAnsi" w:hAnsiTheme="minorHAnsi" w:cs="Arial"/>
          <w:sz w:val="22"/>
          <w:szCs w:val="22"/>
        </w:rPr>
        <w:t xml:space="preserve">…...................................... </w:t>
      </w:r>
      <w:r w:rsidR="00BC6C19" w:rsidRPr="000341D7">
        <w:rPr>
          <w:rFonts w:asciiTheme="minorHAnsi" w:hAnsiTheme="minorHAnsi" w:cs="Arial"/>
          <w:sz w:val="22"/>
          <w:szCs w:val="22"/>
        </w:rPr>
        <w:t xml:space="preserve">Kč </w:t>
      </w:r>
    </w:p>
    <w:p w14:paraId="7E944A15" w14:textId="77777777" w:rsidR="00BC6C19" w:rsidRPr="000341D7" w:rsidRDefault="00BC6C19" w:rsidP="00C75E2D">
      <w:pPr>
        <w:spacing w:after="0" w:line="240" w:lineRule="auto"/>
        <w:rPr>
          <w:rFonts w:asciiTheme="minorHAnsi" w:hAnsiTheme="minorHAnsi" w:cs="Arial"/>
        </w:rPr>
      </w:pPr>
    </w:p>
    <w:p w14:paraId="7D904E59" w14:textId="5D77F63E" w:rsidR="000341D7" w:rsidRPr="000341D7" w:rsidRDefault="000341D7" w:rsidP="000341D7">
      <w:pPr>
        <w:spacing w:before="240" w:after="120" w:line="240" w:lineRule="auto"/>
        <w:rPr>
          <w:rFonts w:asciiTheme="minorHAnsi" w:hAnsiTheme="minorHAnsi" w:cs="Arial"/>
        </w:rPr>
      </w:pPr>
      <w:r w:rsidRPr="000341D7">
        <w:rPr>
          <w:rFonts w:asciiTheme="minorHAnsi" w:hAnsiTheme="minorHAnsi" w:cs="Arial"/>
        </w:rPr>
        <w:t>….................</w:t>
      </w:r>
      <w:r w:rsidR="00D04590">
        <w:rPr>
          <w:rFonts w:asciiTheme="minorHAnsi" w:hAnsiTheme="minorHAnsi" w:cs="Arial"/>
        </w:rPr>
        <w:t>..............................</w:t>
      </w:r>
      <w:r w:rsidRPr="000341D7">
        <w:rPr>
          <w:rFonts w:asciiTheme="minorHAnsi" w:hAnsiTheme="minorHAnsi" w:cs="Arial"/>
        </w:rPr>
        <w:t xml:space="preserve">..................... </w:t>
      </w:r>
    </w:p>
    <w:p w14:paraId="657C0C06" w14:textId="241AA5DE" w:rsidR="00BC6C19" w:rsidRPr="000341D7" w:rsidRDefault="00BC6C19" w:rsidP="00C75E2D">
      <w:pPr>
        <w:spacing w:after="0" w:line="240" w:lineRule="auto"/>
        <w:rPr>
          <w:rFonts w:asciiTheme="minorHAnsi" w:hAnsiTheme="minorHAnsi" w:cs="Arial"/>
        </w:rPr>
      </w:pPr>
      <w:r w:rsidRPr="000341D7">
        <w:rPr>
          <w:rFonts w:asciiTheme="minorHAnsi" w:hAnsiTheme="minorHAnsi" w:cs="Arial"/>
        </w:rPr>
        <w:t xml:space="preserve">jméno a podpis oprávněného pracovníka Krajského úřadu Pardubického kraje  </w:t>
      </w:r>
    </w:p>
    <w:p w14:paraId="62E62023" w14:textId="77777777" w:rsidR="00BC6C19" w:rsidRPr="000341D7" w:rsidRDefault="00BC6C19" w:rsidP="00C75E2D">
      <w:pPr>
        <w:pStyle w:val="Zpat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14:paraId="316BD660" w14:textId="3FC7CAEC" w:rsidR="00BC6C19" w:rsidRPr="000341D7" w:rsidRDefault="00BC6C19" w:rsidP="000341D7">
      <w:pPr>
        <w:spacing w:before="240" w:after="120" w:line="240" w:lineRule="auto"/>
        <w:rPr>
          <w:rFonts w:asciiTheme="minorHAnsi" w:hAnsiTheme="minorHAnsi" w:cs="Arial"/>
        </w:rPr>
      </w:pPr>
      <w:r w:rsidRPr="000341D7">
        <w:rPr>
          <w:rFonts w:asciiTheme="minorHAnsi" w:hAnsiTheme="minorHAnsi" w:cs="Arial"/>
        </w:rPr>
        <w:t xml:space="preserve">V  </w:t>
      </w:r>
      <w:r w:rsidR="000341D7" w:rsidRPr="000341D7">
        <w:rPr>
          <w:rFonts w:asciiTheme="minorHAnsi" w:hAnsiTheme="minorHAnsi" w:cs="Arial"/>
        </w:rPr>
        <w:t>…......................................</w:t>
      </w:r>
      <w:r w:rsidRPr="000341D7">
        <w:rPr>
          <w:rFonts w:asciiTheme="minorHAnsi" w:hAnsiTheme="minorHAnsi" w:cs="Arial"/>
        </w:rPr>
        <w:t xml:space="preserve"> dne ………………………………</w:t>
      </w:r>
    </w:p>
    <w:p w14:paraId="110BFDCA" w14:textId="77777777" w:rsidR="00880DD8" w:rsidRPr="000341D7" w:rsidRDefault="00880DD8" w:rsidP="00C75E2D">
      <w:pPr>
        <w:spacing w:after="0" w:line="240" w:lineRule="auto"/>
        <w:rPr>
          <w:rFonts w:asciiTheme="minorHAnsi" w:hAnsiTheme="minorHAnsi" w:cs="Arial"/>
        </w:rPr>
      </w:pPr>
    </w:p>
    <w:p w14:paraId="5B257713" w14:textId="77777777" w:rsidR="00BC6C19" w:rsidRPr="00CC6F98" w:rsidRDefault="00BC6C19" w:rsidP="00C75E2D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sectPr w:rsidR="00BC6C19" w:rsidRPr="00CC6F98" w:rsidSect="009752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type w:val="continuous"/>
      <w:pgSz w:w="11906" w:h="16838"/>
      <w:pgMar w:top="1276" w:right="1417" w:bottom="1417" w:left="1701" w:header="708" w:footer="708" w:gutter="0"/>
      <w:cols w:space="708"/>
      <w:titlePg/>
      <w:docGrid w:linePitch="600" w:charSpace="3686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104A6" w16cex:dateUtc="2020-12-01T17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99ABF1" w16cid:durableId="237104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DE06C" w14:textId="77777777" w:rsidR="00AC4D58" w:rsidRDefault="00AC4D58">
      <w:pPr>
        <w:spacing w:after="0" w:line="240" w:lineRule="auto"/>
      </w:pPr>
      <w:r>
        <w:separator/>
      </w:r>
    </w:p>
  </w:endnote>
  <w:endnote w:type="continuationSeparator" w:id="0">
    <w:p w14:paraId="6D1F3D86" w14:textId="77777777" w:rsidR="00AC4D58" w:rsidRDefault="00AC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438DE" w14:textId="77777777" w:rsidR="009425E1" w:rsidRDefault="009425E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52133" w14:textId="77777777" w:rsidR="00880DD8" w:rsidRDefault="00880DD8" w:rsidP="00BA7CAF">
    <w:pPr>
      <w:pStyle w:val="Zpat"/>
    </w:pPr>
  </w:p>
  <w:p w14:paraId="77B762C9" w14:textId="77777777" w:rsidR="00880DD8" w:rsidRPr="005F16AD" w:rsidRDefault="00880DD8">
    <w:pPr>
      <w:pStyle w:val="Zpat"/>
      <w:jc w:val="center"/>
      <w:rPr>
        <w:rFonts w:asciiTheme="minorHAnsi" w:hAnsiTheme="minorHAnsi" w:cs="Arial"/>
        <w:sz w:val="22"/>
        <w:szCs w:val="22"/>
      </w:rPr>
    </w:pPr>
    <w:r w:rsidRPr="005F16AD">
      <w:rPr>
        <w:rFonts w:asciiTheme="minorHAnsi" w:hAnsiTheme="minorHAnsi" w:cs="Arial"/>
        <w:sz w:val="22"/>
        <w:szCs w:val="22"/>
      </w:rPr>
      <w:fldChar w:fldCharType="begin"/>
    </w:r>
    <w:r w:rsidRPr="005F16AD">
      <w:rPr>
        <w:rFonts w:asciiTheme="minorHAnsi" w:hAnsiTheme="minorHAnsi" w:cs="Arial"/>
        <w:sz w:val="22"/>
        <w:szCs w:val="22"/>
      </w:rPr>
      <w:instrText>PAGE   \* MERGEFORMAT</w:instrText>
    </w:r>
    <w:r w:rsidRPr="005F16AD">
      <w:rPr>
        <w:rFonts w:asciiTheme="minorHAnsi" w:hAnsiTheme="minorHAnsi" w:cs="Arial"/>
        <w:sz w:val="22"/>
        <w:szCs w:val="22"/>
      </w:rPr>
      <w:fldChar w:fldCharType="separate"/>
    </w:r>
    <w:r w:rsidR="00504555">
      <w:rPr>
        <w:rFonts w:asciiTheme="minorHAnsi" w:hAnsiTheme="minorHAnsi" w:cs="Arial"/>
        <w:noProof/>
        <w:sz w:val="22"/>
        <w:szCs w:val="22"/>
      </w:rPr>
      <w:t>3</w:t>
    </w:r>
    <w:r w:rsidRPr="005F16AD">
      <w:rPr>
        <w:rFonts w:asciiTheme="minorHAnsi" w:hAnsiTheme="minorHAnsi" w:cs="Arial"/>
        <w:sz w:val="22"/>
        <w:szCs w:val="22"/>
      </w:rPr>
      <w:fldChar w:fldCharType="end"/>
    </w:r>
  </w:p>
  <w:p w14:paraId="5155C13D" w14:textId="77777777" w:rsidR="00D11A2A" w:rsidRDefault="00D11A2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-1440450491"/>
      <w:docPartObj>
        <w:docPartGallery w:val="Page Numbers (Bottom of Page)"/>
        <w:docPartUnique/>
      </w:docPartObj>
    </w:sdtPr>
    <w:sdtEndPr>
      <w:rPr>
        <w:rFonts w:cs="Arial"/>
        <w:sz w:val="20"/>
      </w:rPr>
    </w:sdtEndPr>
    <w:sdtContent>
      <w:p w14:paraId="6C491A1E" w14:textId="77777777" w:rsidR="00973487" w:rsidRPr="00CC6F98" w:rsidRDefault="00973487">
        <w:pPr>
          <w:pStyle w:val="Zpat"/>
          <w:jc w:val="center"/>
          <w:rPr>
            <w:rFonts w:asciiTheme="minorHAnsi" w:hAnsiTheme="minorHAnsi" w:cs="Arial"/>
            <w:sz w:val="20"/>
          </w:rPr>
        </w:pPr>
        <w:r w:rsidRPr="00066359">
          <w:rPr>
            <w:rFonts w:asciiTheme="minorHAnsi" w:hAnsiTheme="minorHAnsi" w:cs="Arial"/>
            <w:sz w:val="22"/>
          </w:rPr>
          <w:fldChar w:fldCharType="begin"/>
        </w:r>
        <w:r w:rsidRPr="00066359">
          <w:rPr>
            <w:rFonts w:asciiTheme="minorHAnsi" w:hAnsiTheme="minorHAnsi" w:cs="Arial"/>
            <w:sz w:val="22"/>
          </w:rPr>
          <w:instrText>PAGE   \* MERGEFORMAT</w:instrText>
        </w:r>
        <w:r w:rsidRPr="00066359">
          <w:rPr>
            <w:rFonts w:asciiTheme="minorHAnsi" w:hAnsiTheme="minorHAnsi" w:cs="Arial"/>
            <w:sz w:val="22"/>
          </w:rPr>
          <w:fldChar w:fldCharType="separate"/>
        </w:r>
        <w:r w:rsidR="00504555">
          <w:rPr>
            <w:rFonts w:asciiTheme="minorHAnsi" w:hAnsiTheme="minorHAnsi" w:cs="Arial"/>
            <w:noProof/>
            <w:sz w:val="22"/>
          </w:rPr>
          <w:t>1</w:t>
        </w:r>
        <w:r w:rsidRPr="00066359">
          <w:rPr>
            <w:rFonts w:asciiTheme="minorHAnsi" w:hAnsiTheme="minorHAnsi" w:cs="Arial"/>
            <w:sz w:val="22"/>
          </w:rPr>
          <w:fldChar w:fldCharType="end"/>
        </w:r>
      </w:p>
    </w:sdtContent>
  </w:sdt>
  <w:p w14:paraId="4B7BF080" w14:textId="77777777" w:rsidR="00973487" w:rsidRDefault="009734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CFE7A" w14:textId="77777777" w:rsidR="00AC4D58" w:rsidRDefault="00AC4D58">
      <w:pPr>
        <w:spacing w:after="0" w:line="240" w:lineRule="auto"/>
      </w:pPr>
      <w:r>
        <w:separator/>
      </w:r>
    </w:p>
  </w:footnote>
  <w:footnote w:type="continuationSeparator" w:id="0">
    <w:p w14:paraId="71572BA1" w14:textId="77777777" w:rsidR="00AC4D58" w:rsidRDefault="00AC4D58">
      <w:pPr>
        <w:spacing w:after="0" w:line="240" w:lineRule="auto"/>
      </w:pPr>
      <w:r>
        <w:continuationSeparator/>
      </w:r>
    </w:p>
  </w:footnote>
  <w:footnote w:id="1">
    <w:p w14:paraId="21FCFCA8" w14:textId="6CCB65F5" w:rsidR="00975299" w:rsidRPr="00CC6F98" w:rsidRDefault="00975299" w:rsidP="00975299">
      <w:pPr>
        <w:pStyle w:val="Zpat"/>
        <w:tabs>
          <w:tab w:val="left" w:pos="708"/>
        </w:tabs>
        <w:rPr>
          <w:rFonts w:asciiTheme="minorHAnsi" w:hAnsiTheme="minorHAnsi" w:cs="Arial"/>
        </w:rPr>
      </w:pPr>
      <w:r w:rsidRPr="00975299">
        <w:rPr>
          <w:rStyle w:val="Znakapoznpodarou"/>
          <w:rFonts w:asciiTheme="minorHAnsi" w:hAnsiTheme="minorHAnsi"/>
          <w:sz w:val="20"/>
          <w:szCs w:val="20"/>
        </w:rPr>
        <w:footnoteRef/>
      </w:r>
      <w:r w:rsidRPr="00975299">
        <w:rPr>
          <w:rFonts w:asciiTheme="minorHAnsi" w:hAnsiTheme="minorHAnsi"/>
        </w:rPr>
        <w:t xml:space="preserve"> </w:t>
      </w:r>
      <w:r w:rsidRPr="00CC6F98">
        <w:rPr>
          <w:rFonts w:asciiTheme="minorHAnsi" w:hAnsiTheme="minorHAnsi" w:cs="Arial"/>
          <w:sz w:val="20"/>
          <w:szCs w:val="20"/>
        </w:rPr>
        <w:t>nehodící se škrtněte</w:t>
      </w:r>
    </w:p>
    <w:p w14:paraId="7F52C5A6" w14:textId="017574E7" w:rsidR="00975299" w:rsidRPr="00975299" w:rsidRDefault="00975299">
      <w:pPr>
        <w:pStyle w:val="Textpoznpodarou"/>
        <w:rPr>
          <w:rFonts w:asciiTheme="minorHAnsi" w:hAnsiTheme="minorHAnsi"/>
        </w:rPr>
      </w:pPr>
    </w:p>
  </w:footnote>
  <w:footnote w:id="2">
    <w:p w14:paraId="76B54495" w14:textId="72C84B93" w:rsidR="004100F6" w:rsidRPr="00CC6F98" w:rsidRDefault="004100F6" w:rsidP="00D04590">
      <w:pPr>
        <w:pStyle w:val="Zpat"/>
        <w:tabs>
          <w:tab w:val="left" w:pos="708"/>
        </w:tabs>
        <w:rPr>
          <w:rFonts w:asciiTheme="minorHAnsi" w:hAnsiTheme="minorHAnsi" w:cs="Arial"/>
        </w:rPr>
      </w:pPr>
      <w:r w:rsidRPr="004100F6">
        <w:rPr>
          <w:rStyle w:val="Znakapoznpodarou"/>
          <w:rFonts w:ascii="Arial" w:hAnsi="Arial" w:cs="Arial"/>
          <w:sz w:val="20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 w:rsidRPr="00CC6F98">
        <w:rPr>
          <w:rFonts w:asciiTheme="minorHAnsi" w:hAnsiTheme="minorHAnsi" w:cs="Arial"/>
          <w:sz w:val="20"/>
          <w:szCs w:val="20"/>
        </w:rPr>
        <w:t>nehodící se škrtněte</w:t>
      </w:r>
    </w:p>
    <w:p w14:paraId="2315099B" w14:textId="77777777" w:rsidR="004100F6" w:rsidRDefault="004100F6">
      <w:pPr>
        <w:pStyle w:val="Textpoznpodarou"/>
      </w:pPr>
    </w:p>
  </w:footnote>
  <w:footnote w:id="3">
    <w:p w14:paraId="577EDEAA" w14:textId="530D8738" w:rsidR="00D04590" w:rsidRDefault="00D04590" w:rsidP="00D04590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A2E7F" w14:textId="77777777" w:rsidR="009425E1" w:rsidRDefault="009425E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F5315" w14:textId="77777777" w:rsidR="009425E1" w:rsidRDefault="009425E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D11AB" w14:textId="49E09892" w:rsidR="00973487" w:rsidRDefault="00973487" w:rsidP="00FB6FC2">
    <w:pPr>
      <w:pStyle w:val="Zhlav"/>
    </w:pPr>
    <w:bookmarkStart w:id="0" w:name="_GoBack"/>
    <w:bookmarkEnd w:id="0"/>
    <w:r>
      <w:rPr>
        <w:noProof/>
        <w:lang w:eastAsia="cs-CZ"/>
      </w:rPr>
      <w:drawing>
        <wp:inline distT="0" distB="0" distL="0" distR="0" wp14:anchorId="5DD0D5F9" wp14:editId="2FAD95DD">
          <wp:extent cx="5580380" cy="1238250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bar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32"/>
        <w:szCs w:val="3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b/>
        <w:sz w:val="32"/>
        <w:szCs w:val="3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1080"/>
      </w:pPr>
      <w:rPr>
        <w:rFonts w:ascii="Arial" w:hAnsi="Arial" w:cs="Arial" w:hint="default"/>
        <w:b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ascii="Arial" w:hAnsi="Arial" w:cs="Arial" w:hint="default"/>
        <w:b/>
        <w:sz w:val="32"/>
        <w:szCs w:val="3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32"/>
        <w:szCs w:val="3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60" w:hanging="1800"/>
      </w:pPr>
      <w:rPr>
        <w:rFonts w:ascii="Arial" w:hAnsi="Arial" w:cs="Arial" w:hint="default"/>
        <w:b/>
        <w:sz w:val="32"/>
        <w:szCs w:val="3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2160"/>
      </w:pPr>
      <w:rPr>
        <w:rFonts w:ascii="Arial" w:hAnsi="Arial" w:cs="Arial" w:hint="default"/>
        <w:b/>
        <w:sz w:val="32"/>
        <w:szCs w:val="3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40" w:hanging="2160"/>
      </w:pPr>
      <w:rPr>
        <w:rFonts w:ascii="Arial" w:hAnsi="Arial" w:cs="Arial" w:hint="default"/>
        <w:b/>
        <w:sz w:val="32"/>
        <w:szCs w:val="3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0" w:hanging="2520"/>
      </w:pPr>
      <w:rPr>
        <w:rFonts w:ascii="Arial" w:hAnsi="Arial" w:cs="Arial" w:hint="default"/>
        <w:b/>
        <w:sz w:val="32"/>
        <w:szCs w:val="3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/>
        <w:sz w:val="32"/>
        <w:szCs w:val="32"/>
      </w:rPr>
    </w:lvl>
  </w:abstractNum>
  <w:abstractNum w:abstractNumId="7" w15:restartNumberingAfterBreak="0">
    <w:nsid w:val="00000008"/>
    <w:multiLevelType w:val="multilevel"/>
    <w:tmpl w:val="00000008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bCs/>
        <w:i w:val="0"/>
        <w:iCs/>
        <w:sz w:val="2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ascii="Arial" w:hAnsi="Arial" w:cs="Arial"/>
        <w:b w:val="0"/>
        <w:bCs/>
        <w:i w:val="0"/>
        <w:iCs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1080"/>
      </w:pPr>
      <w:rPr>
        <w:rFonts w:ascii="Arial" w:hAnsi="Arial" w:cs="Arial"/>
        <w:b w:val="0"/>
        <w:bCs/>
        <w:i w:val="0"/>
        <w:iCs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ascii="Arial" w:hAnsi="Arial" w:cs="Arial"/>
        <w:b w:val="0"/>
        <w:bCs/>
        <w:i w:val="0"/>
        <w:iCs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440"/>
      </w:pPr>
      <w:rPr>
        <w:rFonts w:ascii="Arial" w:hAnsi="Arial" w:cs="Arial"/>
        <w:b w:val="0"/>
        <w:bCs/>
        <w:i w:val="0"/>
        <w:iCs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1800"/>
      </w:pPr>
      <w:rPr>
        <w:rFonts w:ascii="Arial" w:hAnsi="Arial" w:cs="Arial"/>
        <w:b w:val="0"/>
        <w:bCs/>
        <w:i w:val="0"/>
        <w:iCs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2160"/>
      </w:pPr>
      <w:rPr>
        <w:rFonts w:ascii="Arial" w:hAnsi="Arial" w:cs="Arial"/>
        <w:b w:val="0"/>
        <w:bCs/>
        <w:i w:val="0"/>
        <w:iCs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2160"/>
      </w:pPr>
      <w:rPr>
        <w:rFonts w:ascii="Arial" w:hAnsi="Arial" w:cs="Arial"/>
        <w:b w:val="0"/>
        <w:bCs/>
        <w:i w:val="0"/>
        <w:iCs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2520"/>
      </w:pPr>
      <w:rPr>
        <w:rFonts w:ascii="Arial" w:hAnsi="Arial" w:cs="Arial"/>
        <w:b w:val="0"/>
        <w:bCs/>
        <w:i w:val="0"/>
        <w:iCs/>
        <w:sz w:val="20"/>
      </w:rPr>
    </w:lvl>
  </w:abstractNum>
  <w:abstractNum w:abstractNumId="8" w15:restartNumberingAfterBreak="0">
    <w:nsid w:val="00000009"/>
    <w:multiLevelType w:val="multi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A732030"/>
    <w:multiLevelType w:val="hybridMultilevel"/>
    <w:tmpl w:val="495A5814"/>
    <w:lvl w:ilvl="0" w:tplc="05F6016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4A4799"/>
    <w:multiLevelType w:val="multilevel"/>
    <w:tmpl w:val="0405001F"/>
    <w:lvl w:ilvl="0">
      <w:start w:val="1"/>
      <w:numFmt w:val="decimal"/>
      <w:lvlText w:val="%1."/>
      <w:lvlJc w:val="left"/>
      <w:pPr>
        <w:ind w:left="4613" w:hanging="360"/>
      </w:pPr>
    </w:lvl>
    <w:lvl w:ilvl="1">
      <w:start w:val="1"/>
      <w:numFmt w:val="decimal"/>
      <w:lvlText w:val="%1.%2."/>
      <w:lvlJc w:val="left"/>
      <w:pPr>
        <w:ind w:left="5045" w:hanging="432"/>
      </w:pPr>
    </w:lvl>
    <w:lvl w:ilvl="2">
      <w:start w:val="1"/>
      <w:numFmt w:val="decimal"/>
      <w:lvlText w:val="%1.%2.%3."/>
      <w:lvlJc w:val="left"/>
      <w:pPr>
        <w:ind w:left="5477" w:hanging="504"/>
      </w:pPr>
    </w:lvl>
    <w:lvl w:ilvl="3">
      <w:start w:val="1"/>
      <w:numFmt w:val="decimal"/>
      <w:lvlText w:val="%1.%2.%3.%4.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14" w15:restartNumberingAfterBreak="0">
    <w:nsid w:val="0C583EA8"/>
    <w:multiLevelType w:val="hybridMultilevel"/>
    <w:tmpl w:val="FC2E0346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12160DE3"/>
    <w:multiLevelType w:val="hybridMultilevel"/>
    <w:tmpl w:val="3774E9D0"/>
    <w:lvl w:ilvl="0" w:tplc="82825A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63554D"/>
    <w:multiLevelType w:val="hybridMultilevel"/>
    <w:tmpl w:val="851AB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CE3D49"/>
    <w:multiLevelType w:val="hybridMultilevel"/>
    <w:tmpl w:val="FC3AC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F648D5"/>
    <w:multiLevelType w:val="hybridMultilevel"/>
    <w:tmpl w:val="B89E3F1A"/>
    <w:lvl w:ilvl="0" w:tplc="B382F7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7A645E"/>
    <w:multiLevelType w:val="hybridMultilevel"/>
    <w:tmpl w:val="F8E40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E313F"/>
    <w:multiLevelType w:val="hybridMultilevel"/>
    <w:tmpl w:val="125E0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C0C62"/>
    <w:multiLevelType w:val="hybridMultilevel"/>
    <w:tmpl w:val="6D107870"/>
    <w:lvl w:ilvl="0" w:tplc="B382F7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A1DEA"/>
    <w:multiLevelType w:val="hybridMultilevel"/>
    <w:tmpl w:val="C478A8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1E0DF3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416B29"/>
    <w:multiLevelType w:val="multilevel"/>
    <w:tmpl w:val="0B6447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/>
        <w:b/>
        <w:sz w:val="3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b/>
        <w:sz w:val="32"/>
        <w:szCs w:val="3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1080"/>
      </w:pPr>
      <w:rPr>
        <w:rFonts w:ascii="Arial" w:hAnsi="Arial" w:cs="Arial" w:hint="default"/>
        <w:b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ascii="Arial" w:hAnsi="Arial" w:cs="Arial" w:hint="default"/>
        <w:b/>
        <w:sz w:val="32"/>
        <w:szCs w:val="3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32"/>
        <w:szCs w:val="3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60" w:hanging="1800"/>
      </w:pPr>
      <w:rPr>
        <w:rFonts w:ascii="Arial" w:hAnsi="Arial" w:cs="Arial" w:hint="default"/>
        <w:b/>
        <w:sz w:val="32"/>
        <w:szCs w:val="3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2160"/>
      </w:pPr>
      <w:rPr>
        <w:rFonts w:ascii="Arial" w:hAnsi="Arial" w:cs="Arial" w:hint="default"/>
        <w:b/>
        <w:sz w:val="32"/>
        <w:szCs w:val="3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40" w:hanging="2160"/>
      </w:pPr>
      <w:rPr>
        <w:rFonts w:ascii="Arial" w:hAnsi="Arial" w:cs="Arial" w:hint="default"/>
        <w:b/>
        <w:sz w:val="32"/>
        <w:szCs w:val="3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0" w:hanging="2520"/>
      </w:pPr>
      <w:rPr>
        <w:rFonts w:ascii="Arial" w:hAnsi="Arial" w:cs="Arial" w:hint="default"/>
        <w:b/>
        <w:sz w:val="32"/>
        <w:szCs w:val="32"/>
      </w:rPr>
    </w:lvl>
  </w:abstractNum>
  <w:abstractNum w:abstractNumId="25" w15:restartNumberingAfterBreak="0">
    <w:nsid w:val="44DC7E6E"/>
    <w:multiLevelType w:val="hybridMultilevel"/>
    <w:tmpl w:val="48984E64"/>
    <w:lvl w:ilvl="0" w:tplc="4D94B1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4449D"/>
    <w:multiLevelType w:val="hybridMultilevel"/>
    <w:tmpl w:val="F38CC7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6723E"/>
    <w:multiLevelType w:val="hybridMultilevel"/>
    <w:tmpl w:val="AD38AB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93573"/>
    <w:multiLevelType w:val="hybridMultilevel"/>
    <w:tmpl w:val="55889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D0B1A"/>
    <w:multiLevelType w:val="hybridMultilevel"/>
    <w:tmpl w:val="0C08E9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7427F"/>
    <w:multiLevelType w:val="hybridMultilevel"/>
    <w:tmpl w:val="AD38AB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03AD9"/>
    <w:multiLevelType w:val="hybridMultilevel"/>
    <w:tmpl w:val="EEA6FF00"/>
    <w:lvl w:ilvl="0" w:tplc="B382F754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F084DCE"/>
    <w:multiLevelType w:val="hybridMultilevel"/>
    <w:tmpl w:val="089EE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A3D9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0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3"/>
  </w:num>
  <w:num w:numId="18">
    <w:abstractNumId w:val="31"/>
  </w:num>
  <w:num w:numId="19">
    <w:abstractNumId w:val="12"/>
  </w:num>
  <w:num w:numId="20">
    <w:abstractNumId w:val="19"/>
  </w:num>
  <w:num w:numId="21">
    <w:abstractNumId w:val="27"/>
  </w:num>
  <w:num w:numId="22">
    <w:abstractNumId w:val="29"/>
  </w:num>
  <w:num w:numId="23">
    <w:abstractNumId w:val="26"/>
  </w:num>
  <w:num w:numId="24">
    <w:abstractNumId w:val="30"/>
  </w:num>
  <w:num w:numId="25">
    <w:abstractNumId w:val="21"/>
  </w:num>
  <w:num w:numId="26">
    <w:abstractNumId w:val="20"/>
  </w:num>
  <w:num w:numId="27">
    <w:abstractNumId w:val="18"/>
  </w:num>
  <w:num w:numId="28">
    <w:abstractNumId w:val="14"/>
  </w:num>
  <w:num w:numId="29">
    <w:abstractNumId w:val="24"/>
  </w:num>
  <w:num w:numId="30">
    <w:abstractNumId w:val="16"/>
  </w:num>
  <w:num w:numId="31">
    <w:abstractNumId w:val="23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7"/>
  </w:num>
  <w:num w:numId="35">
    <w:abstractNumId w:val="28"/>
  </w:num>
  <w:num w:numId="36">
    <w:abstractNumId w:val="25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70"/>
    <w:rsid w:val="00000E07"/>
    <w:rsid w:val="00002D70"/>
    <w:rsid w:val="000131E2"/>
    <w:rsid w:val="00017396"/>
    <w:rsid w:val="000273D6"/>
    <w:rsid w:val="00027870"/>
    <w:rsid w:val="0003108D"/>
    <w:rsid w:val="000341D7"/>
    <w:rsid w:val="00035F93"/>
    <w:rsid w:val="0004672A"/>
    <w:rsid w:val="00053AB1"/>
    <w:rsid w:val="00061C45"/>
    <w:rsid w:val="000622D4"/>
    <w:rsid w:val="00066359"/>
    <w:rsid w:val="00067C64"/>
    <w:rsid w:val="000830F1"/>
    <w:rsid w:val="00097CF5"/>
    <w:rsid w:val="000B2EFE"/>
    <w:rsid w:val="000D462C"/>
    <w:rsid w:val="000E7DD9"/>
    <w:rsid w:val="000F67CF"/>
    <w:rsid w:val="000F6F45"/>
    <w:rsid w:val="00101C8A"/>
    <w:rsid w:val="00106FA9"/>
    <w:rsid w:val="00112013"/>
    <w:rsid w:val="00115AAC"/>
    <w:rsid w:val="00122CAA"/>
    <w:rsid w:val="00135C42"/>
    <w:rsid w:val="00142E06"/>
    <w:rsid w:val="0014523D"/>
    <w:rsid w:val="00162D66"/>
    <w:rsid w:val="00183BBB"/>
    <w:rsid w:val="001A4EE4"/>
    <w:rsid w:val="001A68EB"/>
    <w:rsid w:val="001B2B51"/>
    <w:rsid w:val="001B4C57"/>
    <w:rsid w:val="001C04D4"/>
    <w:rsid w:val="001D3CA5"/>
    <w:rsid w:val="001E698E"/>
    <w:rsid w:val="00201113"/>
    <w:rsid w:val="00204EFB"/>
    <w:rsid w:val="0023632B"/>
    <w:rsid w:val="00237DE2"/>
    <w:rsid w:val="00244B76"/>
    <w:rsid w:val="00260DEF"/>
    <w:rsid w:val="002B3083"/>
    <w:rsid w:val="002C79DE"/>
    <w:rsid w:val="002D0616"/>
    <w:rsid w:val="002F386B"/>
    <w:rsid w:val="00312297"/>
    <w:rsid w:val="00320EC0"/>
    <w:rsid w:val="003438CB"/>
    <w:rsid w:val="0034767A"/>
    <w:rsid w:val="00360095"/>
    <w:rsid w:val="003671A1"/>
    <w:rsid w:val="00367267"/>
    <w:rsid w:val="00376C32"/>
    <w:rsid w:val="00381C05"/>
    <w:rsid w:val="003D1537"/>
    <w:rsid w:val="00400305"/>
    <w:rsid w:val="004100F6"/>
    <w:rsid w:val="00413486"/>
    <w:rsid w:val="00422CD1"/>
    <w:rsid w:val="00432B02"/>
    <w:rsid w:val="004427F9"/>
    <w:rsid w:val="004473C6"/>
    <w:rsid w:val="004546FB"/>
    <w:rsid w:val="004564B2"/>
    <w:rsid w:val="004570E6"/>
    <w:rsid w:val="00462EF0"/>
    <w:rsid w:val="0047415D"/>
    <w:rsid w:val="00474AFF"/>
    <w:rsid w:val="0048794F"/>
    <w:rsid w:val="004A0AA9"/>
    <w:rsid w:val="004A27E4"/>
    <w:rsid w:val="004B1C26"/>
    <w:rsid w:val="004C5301"/>
    <w:rsid w:val="004E055B"/>
    <w:rsid w:val="00504555"/>
    <w:rsid w:val="0050538D"/>
    <w:rsid w:val="00512289"/>
    <w:rsid w:val="00512FE7"/>
    <w:rsid w:val="00542C16"/>
    <w:rsid w:val="00544C6E"/>
    <w:rsid w:val="00553C93"/>
    <w:rsid w:val="00567D64"/>
    <w:rsid w:val="00570E0E"/>
    <w:rsid w:val="00580632"/>
    <w:rsid w:val="00585E77"/>
    <w:rsid w:val="005A3471"/>
    <w:rsid w:val="005A3E87"/>
    <w:rsid w:val="005B442F"/>
    <w:rsid w:val="005C7DE3"/>
    <w:rsid w:val="005E4C7A"/>
    <w:rsid w:val="005E6B3D"/>
    <w:rsid w:val="005F16AD"/>
    <w:rsid w:val="00634BE8"/>
    <w:rsid w:val="006366F2"/>
    <w:rsid w:val="006A3F42"/>
    <w:rsid w:val="006A5938"/>
    <w:rsid w:val="006A6351"/>
    <w:rsid w:val="006B4BE7"/>
    <w:rsid w:val="007118A7"/>
    <w:rsid w:val="00712E72"/>
    <w:rsid w:val="00716A39"/>
    <w:rsid w:val="00761A2A"/>
    <w:rsid w:val="00775BB8"/>
    <w:rsid w:val="00783139"/>
    <w:rsid w:val="007B5F13"/>
    <w:rsid w:val="007C0BE8"/>
    <w:rsid w:val="007C3427"/>
    <w:rsid w:val="007C4DFB"/>
    <w:rsid w:val="007D3799"/>
    <w:rsid w:val="008058B0"/>
    <w:rsid w:val="00810B72"/>
    <w:rsid w:val="00811422"/>
    <w:rsid w:val="008226E1"/>
    <w:rsid w:val="00823E2D"/>
    <w:rsid w:val="008247A5"/>
    <w:rsid w:val="00834779"/>
    <w:rsid w:val="008547E4"/>
    <w:rsid w:val="00856106"/>
    <w:rsid w:val="0086333E"/>
    <w:rsid w:val="00880DD8"/>
    <w:rsid w:val="00887223"/>
    <w:rsid w:val="008B6E5F"/>
    <w:rsid w:val="008C4382"/>
    <w:rsid w:val="008E7B13"/>
    <w:rsid w:val="00911EFE"/>
    <w:rsid w:val="00933266"/>
    <w:rsid w:val="00937FEF"/>
    <w:rsid w:val="009425E1"/>
    <w:rsid w:val="009461D1"/>
    <w:rsid w:val="00955BDE"/>
    <w:rsid w:val="00973487"/>
    <w:rsid w:val="00975299"/>
    <w:rsid w:val="0098273F"/>
    <w:rsid w:val="009912EE"/>
    <w:rsid w:val="0099156C"/>
    <w:rsid w:val="00992B70"/>
    <w:rsid w:val="009A2700"/>
    <w:rsid w:val="00A0739E"/>
    <w:rsid w:val="00A224A3"/>
    <w:rsid w:val="00A4199F"/>
    <w:rsid w:val="00A56774"/>
    <w:rsid w:val="00A571E4"/>
    <w:rsid w:val="00A61F8A"/>
    <w:rsid w:val="00A7786B"/>
    <w:rsid w:val="00A92272"/>
    <w:rsid w:val="00A94208"/>
    <w:rsid w:val="00AA430E"/>
    <w:rsid w:val="00AA6965"/>
    <w:rsid w:val="00AC4D58"/>
    <w:rsid w:val="00AE2414"/>
    <w:rsid w:val="00AE2443"/>
    <w:rsid w:val="00AF41E6"/>
    <w:rsid w:val="00B014D1"/>
    <w:rsid w:val="00B0170E"/>
    <w:rsid w:val="00B02335"/>
    <w:rsid w:val="00B10D1D"/>
    <w:rsid w:val="00B356D6"/>
    <w:rsid w:val="00B43A2B"/>
    <w:rsid w:val="00B46A3F"/>
    <w:rsid w:val="00B60D48"/>
    <w:rsid w:val="00B6759C"/>
    <w:rsid w:val="00B70F2E"/>
    <w:rsid w:val="00B73053"/>
    <w:rsid w:val="00BA11F7"/>
    <w:rsid w:val="00BA2991"/>
    <w:rsid w:val="00BA2CC4"/>
    <w:rsid w:val="00BA7CAF"/>
    <w:rsid w:val="00BC0AC1"/>
    <w:rsid w:val="00BC0F96"/>
    <w:rsid w:val="00BC6C19"/>
    <w:rsid w:val="00BD258A"/>
    <w:rsid w:val="00BF4F6C"/>
    <w:rsid w:val="00C04EFC"/>
    <w:rsid w:val="00C52C69"/>
    <w:rsid w:val="00C57BB7"/>
    <w:rsid w:val="00C622EC"/>
    <w:rsid w:val="00C664DE"/>
    <w:rsid w:val="00C7561C"/>
    <w:rsid w:val="00C75E2D"/>
    <w:rsid w:val="00C81336"/>
    <w:rsid w:val="00C878CF"/>
    <w:rsid w:val="00C95BE2"/>
    <w:rsid w:val="00C972CA"/>
    <w:rsid w:val="00CA5808"/>
    <w:rsid w:val="00CC6F98"/>
    <w:rsid w:val="00CD0C7B"/>
    <w:rsid w:val="00CF01B8"/>
    <w:rsid w:val="00CF1BDB"/>
    <w:rsid w:val="00CF28CE"/>
    <w:rsid w:val="00D04590"/>
    <w:rsid w:val="00D11A2A"/>
    <w:rsid w:val="00D1342B"/>
    <w:rsid w:val="00D35B21"/>
    <w:rsid w:val="00D35BF2"/>
    <w:rsid w:val="00D42121"/>
    <w:rsid w:val="00D46849"/>
    <w:rsid w:val="00D50D1B"/>
    <w:rsid w:val="00D57C38"/>
    <w:rsid w:val="00D57E2D"/>
    <w:rsid w:val="00D639AA"/>
    <w:rsid w:val="00D82F12"/>
    <w:rsid w:val="00D877F8"/>
    <w:rsid w:val="00D9156D"/>
    <w:rsid w:val="00DE0147"/>
    <w:rsid w:val="00E11BAA"/>
    <w:rsid w:val="00E1205D"/>
    <w:rsid w:val="00E3548E"/>
    <w:rsid w:val="00E35A0A"/>
    <w:rsid w:val="00E47BDC"/>
    <w:rsid w:val="00E61637"/>
    <w:rsid w:val="00E91D9E"/>
    <w:rsid w:val="00E92289"/>
    <w:rsid w:val="00E94D27"/>
    <w:rsid w:val="00EC2069"/>
    <w:rsid w:val="00ED4E02"/>
    <w:rsid w:val="00EE086B"/>
    <w:rsid w:val="00EE51CB"/>
    <w:rsid w:val="00EE5C30"/>
    <w:rsid w:val="00EE721F"/>
    <w:rsid w:val="00F175C9"/>
    <w:rsid w:val="00F21767"/>
    <w:rsid w:val="00F26EA9"/>
    <w:rsid w:val="00F316E7"/>
    <w:rsid w:val="00F52696"/>
    <w:rsid w:val="00F640F2"/>
    <w:rsid w:val="00F6503C"/>
    <w:rsid w:val="00F83387"/>
    <w:rsid w:val="00F84A0F"/>
    <w:rsid w:val="00F9703B"/>
    <w:rsid w:val="00FA1E85"/>
    <w:rsid w:val="00FA598C"/>
    <w:rsid w:val="00FB6FC2"/>
    <w:rsid w:val="00FC4C48"/>
    <w:rsid w:val="00FD0A25"/>
    <w:rsid w:val="00FF643A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33133C98"/>
  <w15:chartTrackingRefBased/>
  <w15:docId w15:val="{C0031EB0-1C3F-48C1-971C-04BD03BF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ar-SA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after="0" w:line="240" w:lineRule="auto"/>
      <w:ind w:left="360" w:firstLine="0"/>
      <w:jc w:val="center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b/>
      <w:sz w:val="32"/>
      <w:szCs w:val="32"/>
    </w:rPr>
  </w:style>
  <w:style w:type="character" w:customStyle="1" w:styleId="WW8Num3z0">
    <w:name w:val="WW8Num3z0"/>
    <w:rPr>
      <w:rFonts w:ascii="Arial" w:hAnsi="Arial" w:cs="Arial" w:hint="default"/>
      <w:b w:val="0"/>
      <w:sz w:val="20"/>
      <w:szCs w:val="20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  <w:sz w:val="20"/>
      <w:szCs w:val="20"/>
    </w:rPr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  <w:rPr>
      <w:rFonts w:ascii="Arial" w:hAnsi="Arial" w:cs="Arial" w:hint="default"/>
      <w:b/>
      <w:sz w:val="32"/>
      <w:szCs w:val="32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10z0">
    <w:name w:val="WW8Num10z0"/>
    <w:rPr>
      <w:rFonts w:ascii="Arial" w:hAnsi="Arial" w:cs="Arial"/>
      <w:b w:val="0"/>
      <w:bCs/>
      <w:i w:val="0"/>
      <w:iCs/>
      <w:sz w:val="20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ascii="Calibri" w:eastAsia="Calibri" w:hAnsi="Calibri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Arial"/>
      <w:b w:val="0"/>
      <w:sz w:val="20"/>
      <w:szCs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Aria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  <w:rPr>
      <w:rFonts w:ascii="Symbol" w:hAnsi="Symbol" w:cs="Symbol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Standardnpsmoodstavce1">
    <w:name w:val="Standardní písmo odstavce1"/>
  </w:style>
  <w:style w:type="character" w:customStyle="1" w:styleId="OdstavecseseznamemChar">
    <w:name w:val="Odstavec se seznamem Char"/>
    <w:rPr>
      <w:sz w:val="22"/>
      <w:szCs w:val="22"/>
    </w:rPr>
  </w:style>
  <w:style w:type="character" w:customStyle="1" w:styleId="Nadpis5Char">
    <w:name w:val="Nadpis 5 Char"/>
    <w:rPr>
      <w:rFonts w:ascii="Times New Roman" w:eastAsia="Times New Roman" w:hAnsi="Times New Roman" w:cs="Times New Roman"/>
      <w:b/>
      <w:bCs/>
      <w:sz w:val="32"/>
    </w:rPr>
  </w:style>
  <w:style w:type="character" w:customStyle="1" w:styleId="Nadpis4Char">
    <w:name w:val="Nadpis 4 Char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kladntextodsazenChar">
    <w:name w:val="Základní text odsazený Char"/>
    <w:rPr>
      <w:rFonts w:ascii="Arial" w:eastAsia="Times New Roman" w:hAnsi="Arial" w:cs="Arial"/>
      <w:color w:val="000000"/>
      <w:sz w:val="22"/>
      <w:szCs w:val="22"/>
    </w:rPr>
  </w:style>
  <w:style w:type="character" w:customStyle="1" w:styleId="Zkladntextodsazen3Char">
    <w:name w:val="Základní text odsazený 3 Char"/>
    <w:rPr>
      <w:rFonts w:ascii="Arial" w:eastAsia="Times New Roman" w:hAnsi="Arial" w:cs="Arial"/>
      <w:bCs/>
      <w:szCs w:val="24"/>
    </w:rPr>
  </w:style>
  <w:style w:type="character" w:customStyle="1" w:styleId="ZkladntextChar">
    <w:name w:val="Základní text Char"/>
    <w:rPr>
      <w:sz w:val="22"/>
      <w:szCs w:val="22"/>
    </w:rPr>
  </w:style>
  <w:style w:type="character" w:customStyle="1" w:styleId="Zkladntext2Char">
    <w:name w:val="Základní text 2 Char"/>
    <w:rPr>
      <w:sz w:val="22"/>
      <w:szCs w:val="22"/>
    </w:rPr>
  </w:style>
  <w:style w:type="character" w:customStyle="1" w:styleId="TextpoznpodarouChar">
    <w:name w:val="Text pozn. pod čarou Char"/>
    <w:rPr>
      <w:rFonts w:ascii="Arial" w:eastAsia="Times New Roman" w:hAnsi="Arial" w:cs="Arial"/>
      <w:sz w:val="18"/>
      <w:szCs w:val="18"/>
    </w:rPr>
  </w:style>
  <w:style w:type="character" w:customStyle="1" w:styleId="ZpatChar">
    <w:name w:val="Zápatí Cha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Znakypropoznmkupodarou">
    <w:name w:val="Znaky pro poznámku pod čarou"/>
    <w:rPr>
      <w:rFonts w:ascii="Arial" w:hAnsi="Arial" w:cs="Arial" w:hint="default"/>
      <w:sz w:val="18"/>
      <w:szCs w:val="18"/>
      <w:vertAlign w:val="superscript"/>
    </w:rPr>
  </w:style>
  <w:style w:type="character" w:styleId="Znakapoznpodarou">
    <w:name w:val="footnote reference"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character" w:styleId="Odkaznavysvtlivky">
    <w:name w:val="endnote reference"/>
    <w:rPr>
      <w:vertAlign w:val="superscript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1"/>
    <w:qFormat/>
    <w:pPr>
      <w:ind w:left="720"/>
    </w:pPr>
  </w:style>
  <w:style w:type="paragraph" w:styleId="Zkladntextodsazen">
    <w:name w:val="Body Text Indent"/>
    <w:basedOn w:val="Normln"/>
    <w:pPr>
      <w:autoSpaceDE w:val="0"/>
      <w:spacing w:after="120" w:line="240" w:lineRule="auto"/>
      <w:jc w:val="both"/>
    </w:pPr>
    <w:rPr>
      <w:rFonts w:ascii="Arial" w:eastAsia="Times New Roman" w:hAnsi="Arial" w:cs="Arial"/>
      <w:color w:val="000000"/>
    </w:rPr>
  </w:style>
  <w:style w:type="paragraph" w:customStyle="1" w:styleId="Zkladntextodsazen31">
    <w:name w:val="Základní text odsazený 31"/>
    <w:basedOn w:val="Normln"/>
    <w:pPr>
      <w:spacing w:after="0" w:line="240" w:lineRule="auto"/>
      <w:ind w:left="170"/>
    </w:pPr>
    <w:rPr>
      <w:rFonts w:ascii="Arial" w:eastAsia="Times New Roman" w:hAnsi="Arial" w:cs="Arial"/>
      <w:bCs/>
      <w:sz w:val="20"/>
      <w:szCs w:val="24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styleId="Textpoznpodarou">
    <w:name w:val="footnote text"/>
    <w:basedOn w:val="Normln"/>
    <w:pPr>
      <w:spacing w:before="200"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35">
    <w:name w:val="xl35"/>
    <w:basedOn w:val="Normln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Default">
    <w:name w:val="Default"/>
    <w:rsid w:val="00C95BE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ezmezer">
    <w:name w:val="No Spacing"/>
    <w:basedOn w:val="Normln"/>
    <w:uiPriority w:val="1"/>
    <w:qFormat/>
    <w:rsid w:val="004C5301"/>
    <w:pPr>
      <w:suppressAutoHyphens w:val="0"/>
      <w:spacing w:after="0" w:line="240" w:lineRule="auto"/>
    </w:pPr>
    <w:rPr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A56774"/>
    <w:pPr>
      <w:widowControl w:val="0"/>
      <w:spacing w:before="240" w:after="60" w:line="240" w:lineRule="auto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  <w:lang w:eastAsia="hi-IN" w:bidi="hi-IN"/>
    </w:rPr>
  </w:style>
  <w:style w:type="character" w:customStyle="1" w:styleId="NzevChar">
    <w:name w:val="Název Char"/>
    <w:link w:val="Nzev"/>
    <w:uiPriority w:val="10"/>
    <w:rsid w:val="00A56774"/>
    <w:rPr>
      <w:rFonts w:ascii="Calibri Light" w:hAnsi="Calibri Light" w:cs="Mangal"/>
      <w:b/>
      <w:bCs/>
      <w:kern w:val="28"/>
      <w:sz w:val="32"/>
      <w:szCs w:val="29"/>
      <w:lang w:eastAsia="hi-IN" w:bidi="hi-IN"/>
    </w:rPr>
  </w:style>
  <w:style w:type="character" w:styleId="Hypertextovodkaz">
    <w:name w:val="Hyperlink"/>
    <w:rsid w:val="00A56774"/>
    <w:rPr>
      <w:color w:val="000080"/>
      <w:u w:val="single"/>
    </w:rPr>
  </w:style>
  <w:style w:type="character" w:styleId="Odkaznakoment">
    <w:name w:val="annotation reference"/>
    <w:uiPriority w:val="99"/>
    <w:semiHidden/>
    <w:unhideWhenUsed/>
    <w:rsid w:val="00A567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6774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xtkomenteChar">
    <w:name w:val="Text komentáře Char"/>
    <w:link w:val="Textkomente"/>
    <w:uiPriority w:val="99"/>
    <w:semiHidden/>
    <w:rsid w:val="00A56774"/>
    <w:rPr>
      <w:rFonts w:eastAsia="SimSun" w:cs="Mangal"/>
      <w:kern w:val="1"/>
      <w:szCs w:val="18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56774"/>
    <w:rPr>
      <w:rFonts w:ascii="Segoe UI" w:eastAsia="Calibri" w:hAnsi="Segoe UI" w:cs="Segoe UI"/>
      <w:sz w:val="18"/>
      <w:szCs w:val="18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342B"/>
    <w:pPr>
      <w:widowControl/>
      <w:spacing w:after="160" w:line="254" w:lineRule="auto"/>
    </w:pPr>
    <w:rPr>
      <w:rFonts w:ascii="Calibri" w:eastAsia="Calibri" w:hAnsi="Calibri" w:cs="Times New Roman"/>
      <w:b/>
      <w:bCs/>
      <w:kern w:val="0"/>
      <w:szCs w:val="20"/>
      <w:lang w:eastAsia="ar-SA" w:bidi="ar-SA"/>
    </w:rPr>
  </w:style>
  <w:style w:type="character" w:customStyle="1" w:styleId="PedmtkomenteChar">
    <w:name w:val="Předmět komentáře Char"/>
    <w:link w:val="Pedmtkomente"/>
    <w:uiPriority w:val="99"/>
    <w:semiHidden/>
    <w:rsid w:val="00D1342B"/>
    <w:rPr>
      <w:rFonts w:ascii="Calibri" w:eastAsia="Calibri" w:hAnsi="Calibri" w:cs="Mangal"/>
      <w:b/>
      <w:bCs/>
      <w:kern w:val="1"/>
      <w:szCs w:val="18"/>
      <w:lang w:eastAsia="ar-SA" w:bidi="hi-IN"/>
    </w:rPr>
  </w:style>
  <w:style w:type="paragraph" w:styleId="Zhlav">
    <w:name w:val="header"/>
    <w:basedOn w:val="Normln"/>
    <w:link w:val="ZhlavChar"/>
    <w:uiPriority w:val="99"/>
    <w:unhideWhenUsed/>
    <w:rsid w:val="00097CF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97CF5"/>
    <w:rPr>
      <w:rFonts w:ascii="Calibri" w:eastAsia="Calibri" w:hAnsi="Calibri"/>
      <w:sz w:val="22"/>
      <w:szCs w:val="22"/>
      <w:lang w:eastAsia="ar-SA"/>
    </w:rPr>
  </w:style>
  <w:style w:type="character" w:styleId="Sledovanodkaz">
    <w:name w:val="FollowedHyperlink"/>
    <w:uiPriority w:val="99"/>
    <w:semiHidden/>
    <w:unhideWhenUsed/>
    <w:rsid w:val="00053AB1"/>
    <w:rPr>
      <w:color w:val="954F72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75299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75299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F28A0-2EAC-4890-8169-7381A18BC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Smejkal Miroslav Mgr.</dc:creator>
  <cp:keywords/>
  <dc:description/>
  <cp:lastModifiedBy>Honců Eliška Ing.</cp:lastModifiedBy>
  <cp:revision>5</cp:revision>
  <cp:lastPrinted>2017-05-24T09:10:00Z</cp:lastPrinted>
  <dcterms:created xsi:type="dcterms:W3CDTF">2021-03-15T13:49:00Z</dcterms:created>
  <dcterms:modified xsi:type="dcterms:W3CDTF">2021-03-15T16:32:00Z</dcterms:modified>
</cp:coreProperties>
</file>